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A1" w:rsidRDefault="00ED4CA1" w:rsidP="00ED4CA1"/>
    <w:tbl>
      <w:tblPr>
        <w:tblpPr w:leftFromText="180" w:rightFromText="180" w:horzAnchor="margin" w:tblpY="4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1359"/>
        <w:gridCol w:w="2596"/>
        <w:gridCol w:w="1276"/>
        <w:gridCol w:w="787"/>
      </w:tblGrid>
      <w:tr w:rsidR="00ED4CA1" w:rsidRPr="00F73727" w:rsidTr="00ED4CA1">
        <w:trPr>
          <w:trHeight w:val="1494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CA1" w:rsidRDefault="00ED4CA1" w:rsidP="00ED4CA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</w:p>
          <w:p w:rsidR="00ED4CA1" w:rsidRPr="00F73727" w:rsidRDefault="00ED4CA1" w:rsidP="00ED4C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2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3875" cy="60007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CA1" w:rsidRPr="00F73727" w:rsidRDefault="00ED4CA1" w:rsidP="00ED4CA1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37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ED4CA1" w:rsidRPr="00F73727" w:rsidRDefault="00ED4CA1" w:rsidP="00ED4CA1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37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«Город Новоульяновск» </w:t>
            </w:r>
          </w:p>
          <w:p w:rsidR="00ED4CA1" w:rsidRPr="00F73727" w:rsidRDefault="00ED4CA1" w:rsidP="00ED4CA1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37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Ульяновской области</w:t>
            </w:r>
          </w:p>
        </w:tc>
      </w:tr>
      <w:tr w:rsidR="00ED4CA1" w:rsidRPr="00F73727" w:rsidTr="00ED4CA1">
        <w:trPr>
          <w:trHeight w:val="23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CA1" w:rsidRPr="00F73727" w:rsidRDefault="00ED4CA1" w:rsidP="00ED4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A1" w:rsidRPr="00F73727" w:rsidTr="00ED4CA1">
        <w:trPr>
          <w:trHeight w:val="23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CA1" w:rsidRPr="00F73727" w:rsidRDefault="00ED4CA1" w:rsidP="00ED4C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27">
              <w:rPr>
                <w:rFonts w:ascii="Times New Roman" w:hAnsi="Times New Roman" w:cs="Times New Roman"/>
                <w:b/>
                <w:sz w:val="28"/>
                <w:szCs w:val="28"/>
              </w:rPr>
              <w:t>П  О  С  Т  А  Н  О  В  Л  Е  Н  И  Е</w:t>
            </w:r>
          </w:p>
        </w:tc>
      </w:tr>
      <w:tr w:rsidR="00ED4CA1" w:rsidRPr="00F73727" w:rsidTr="00ED4CA1">
        <w:trPr>
          <w:trHeight w:val="23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CA1" w:rsidRPr="00F73727" w:rsidRDefault="00ED4CA1" w:rsidP="00ED4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A1" w:rsidRPr="00F73727" w:rsidTr="00ED4CA1">
        <w:trPr>
          <w:trHeight w:val="23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CA1" w:rsidRPr="00F73727" w:rsidRDefault="00ED4CA1" w:rsidP="00ED4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A1" w:rsidRPr="00F73727" w:rsidTr="00ED4CA1">
        <w:trPr>
          <w:trHeight w:val="237"/>
        </w:trPr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CA1" w:rsidRPr="00F73727" w:rsidRDefault="00ED4CA1" w:rsidP="00ED4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CA1" w:rsidRPr="00F73727" w:rsidRDefault="00ED4CA1" w:rsidP="00774A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E3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37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CA1" w:rsidRPr="00F73727" w:rsidRDefault="00ED4CA1" w:rsidP="00ED4C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CA1" w:rsidRPr="00F73727" w:rsidRDefault="00ED4CA1" w:rsidP="00ED4CA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37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CA1" w:rsidRPr="00F73727" w:rsidRDefault="00ED4CA1" w:rsidP="00ED4CA1">
            <w:pPr>
              <w:spacing w:after="0"/>
              <w:ind w:left="-30" w:right="-39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4CA1" w:rsidRPr="00F73727" w:rsidTr="00ED4CA1">
        <w:trPr>
          <w:trHeight w:val="150"/>
        </w:trPr>
        <w:tc>
          <w:tcPr>
            <w:tcW w:w="46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CA1" w:rsidRPr="00F73727" w:rsidRDefault="00ED4CA1" w:rsidP="00ED4CA1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A1" w:rsidRPr="00F73727" w:rsidRDefault="00ED4CA1" w:rsidP="00ED4C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CA1" w:rsidRPr="00F73727" w:rsidRDefault="00ED4CA1" w:rsidP="00ED4CA1">
            <w:pPr>
              <w:spacing w:before="12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3727">
              <w:rPr>
                <w:rFonts w:ascii="Times New Roman" w:hAnsi="Times New Roman" w:cs="Times New Roman"/>
                <w:sz w:val="28"/>
                <w:szCs w:val="28"/>
              </w:rPr>
              <w:t>Экз. №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4CA1" w:rsidRPr="00F73727" w:rsidRDefault="00ED4CA1" w:rsidP="00ED4CA1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A1" w:rsidRPr="00F73727" w:rsidTr="00ED4CA1">
        <w:trPr>
          <w:trHeight w:val="212"/>
        </w:trPr>
        <w:tc>
          <w:tcPr>
            <w:tcW w:w="4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A1" w:rsidRPr="00F73727" w:rsidRDefault="00ED4CA1" w:rsidP="00ED4C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A1" w:rsidRPr="00F73727" w:rsidRDefault="00ED4CA1" w:rsidP="00ED4C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CA1" w:rsidRPr="00F73727" w:rsidRDefault="00ED4CA1" w:rsidP="00ED4C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CA1" w:rsidRDefault="00ED4CA1" w:rsidP="00ED4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2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ED4CA1" w:rsidRDefault="00ED4CA1" w:rsidP="00ED4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2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«Город Новоульяновск» </w:t>
      </w:r>
    </w:p>
    <w:p w:rsidR="00ED4CA1" w:rsidRDefault="00ED4CA1" w:rsidP="00ED4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27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от </w:t>
      </w:r>
      <w:r w:rsidR="00F43022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F43022">
        <w:rPr>
          <w:rFonts w:ascii="Times New Roman" w:hAnsi="Times New Roman" w:cs="Times New Roman"/>
          <w:b/>
          <w:sz w:val="28"/>
          <w:szCs w:val="28"/>
        </w:rPr>
        <w:t>20</w:t>
      </w:r>
      <w:r w:rsidRPr="00F73727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F43022">
        <w:rPr>
          <w:rFonts w:ascii="Times New Roman" w:hAnsi="Times New Roman" w:cs="Times New Roman"/>
          <w:b/>
          <w:sz w:val="28"/>
          <w:szCs w:val="28"/>
        </w:rPr>
        <w:t>691</w:t>
      </w:r>
      <w:r w:rsidRPr="00F73727">
        <w:rPr>
          <w:rFonts w:ascii="Times New Roman" w:hAnsi="Times New Roman" w:cs="Times New Roman"/>
          <w:b/>
          <w:sz w:val="28"/>
          <w:szCs w:val="28"/>
        </w:rPr>
        <w:t>-П</w:t>
      </w:r>
    </w:p>
    <w:p w:rsidR="00ED4CA1" w:rsidRDefault="00ED4CA1" w:rsidP="00ED4CA1">
      <w:pPr>
        <w:tabs>
          <w:tab w:val="left" w:pos="11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CA1" w:rsidRPr="008F5767" w:rsidRDefault="00ED4CA1" w:rsidP="00ED4CA1">
      <w:pPr>
        <w:tabs>
          <w:tab w:val="left" w:pos="11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576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Новоульяновск» Ульяновской области постановляет:</w:t>
      </w:r>
    </w:p>
    <w:p w:rsidR="00ED4CA1" w:rsidRPr="00A91CD3" w:rsidRDefault="00ED4CA1" w:rsidP="00DA1EC6">
      <w:pPr>
        <w:pStyle w:val="ab"/>
        <w:numPr>
          <w:ilvl w:val="0"/>
          <w:numId w:val="1"/>
        </w:numPr>
        <w:tabs>
          <w:tab w:val="left" w:pos="1134"/>
        </w:tabs>
        <w:ind w:left="0" w:firstLine="8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CD3">
        <w:rPr>
          <w:rFonts w:ascii="Times New Roman" w:hAnsi="Times New Roman" w:cs="Times New Roman"/>
          <w:sz w:val="28"/>
          <w:szCs w:val="28"/>
          <w:lang w:val="ru-RU"/>
        </w:rPr>
        <w:t>Внести в муниципальную программу муниципального образования «Город Новоульяновск» Ульяновской области «Культура                                           в муниципальном образовании «Город Новоульяно</w:t>
      </w:r>
      <w:r w:rsidR="00F43022">
        <w:rPr>
          <w:rFonts w:ascii="Times New Roman" w:hAnsi="Times New Roman" w:cs="Times New Roman"/>
          <w:sz w:val="28"/>
          <w:szCs w:val="28"/>
          <w:lang w:val="ru-RU"/>
        </w:rPr>
        <w:t>вск» Ульяновской области</w:t>
      </w:r>
      <w:r w:rsidRPr="00A91CD3">
        <w:rPr>
          <w:rFonts w:ascii="Times New Roman" w:hAnsi="Times New Roman" w:cs="Times New Roman"/>
          <w:sz w:val="28"/>
          <w:szCs w:val="28"/>
          <w:lang w:val="ru-RU"/>
        </w:rPr>
        <w:t>», утвержденную постановлением Администрации муниципального образования «Город Новоулья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новск» Ульяновской области от </w:t>
      </w:r>
      <w:r w:rsidR="00F43022">
        <w:rPr>
          <w:rFonts w:ascii="Times New Roman" w:hAnsi="Times New Roman" w:cs="Times New Roman"/>
          <w:sz w:val="28"/>
          <w:szCs w:val="28"/>
          <w:lang w:val="ru-RU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ru-RU"/>
        </w:rPr>
        <w:t>декабря 20</w:t>
      </w:r>
      <w:r w:rsidR="00F43022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 w:rsidR="00F43022">
        <w:rPr>
          <w:rFonts w:ascii="Times New Roman" w:hAnsi="Times New Roman" w:cs="Times New Roman"/>
          <w:sz w:val="28"/>
          <w:szCs w:val="28"/>
          <w:lang w:val="ru-RU"/>
        </w:rPr>
        <w:t>691</w:t>
      </w:r>
      <w:r w:rsidRPr="00A91CD3">
        <w:rPr>
          <w:rFonts w:ascii="Times New Roman" w:hAnsi="Times New Roman" w:cs="Times New Roman"/>
          <w:sz w:val="28"/>
          <w:szCs w:val="28"/>
          <w:lang w:val="ru-RU"/>
        </w:rPr>
        <w:t>-П «Об утверждении муниципальной программы «Культура в муниципальном образовании «Город Нов</w:t>
      </w:r>
      <w:r w:rsidR="00F43022">
        <w:rPr>
          <w:rFonts w:ascii="Times New Roman" w:hAnsi="Times New Roman" w:cs="Times New Roman"/>
          <w:sz w:val="28"/>
          <w:szCs w:val="28"/>
          <w:lang w:val="ru-RU"/>
        </w:rPr>
        <w:t>оульяновск» Ульяновской области»</w:t>
      </w:r>
      <w:r w:rsidRPr="00A91CD3">
        <w:rPr>
          <w:rFonts w:ascii="Times New Roman" w:hAnsi="Times New Roman" w:cs="Times New Roman"/>
          <w:sz w:val="28"/>
          <w:szCs w:val="28"/>
          <w:lang w:val="ru-RU"/>
        </w:rPr>
        <w:t>, следующие изменения:</w:t>
      </w:r>
    </w:p>
    <w:p w:rsidR="005E06BF" w:rsidRPr="000D2D4A" w:rsidRDefault="00ED4CA1" w:rsidP="00DA1EC6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Паспорте муниципальной программы</w:t>
      </w:r>
      <w:r w:rsidR="00B250C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D4CA1" w:rsidRPr="00AD1EB5" w:rsidRDefault="000D2D4A" w:rsidP="00B250CE">
      <w:pPr>
        <w:pStyle w:val="ab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50CE" w:rsidRPr="00AD1EB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102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4CA1" w:rsidRPr="00AD1EB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строку «Ресурсное обеспечение муниципальной программы </w:t>
      </w:r>
      <w:r w:rsidR="005102A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                      </w:t>
      </w:r>
      <w:r w:rsidR="00ED4CA1" w:rsidRPr="00AD1EB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с разбивкой по годам</w:t>
      </w:r>
      <w:r w:rsidR="00A130D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реализации</w:t>
      </w:r>
      <w:r w:rsidR="00ED4CA1" w:rsidRPr="00AD1EB5">
        <w:rPr>
          <w:rFonts w:ascii="Times New Roman" w:hAnsi="Times New Roman" w:cs="Times New Roman"/>
          <w:sz w:val="28"/>
          <w:szCs w:val="28"/>
          <w:lang w:val="ru-RU" w:eastAsia="ar-SA"/>
        </w:rPr>
        <w:t>» изложить в следующей редакции:</w:t>
      </w:r>
    </w:p>
    <w:tbl>
      <w:tblPr>
        <w:tblW w:w="981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41"/>
        <w:gridCol w:w="360"/>
        <w:gridCol w:w="6018"/>
      </w:tblGrid>
      <w:tr w:rsidR="00ED4CA1" w:rsidRPr="00774ACA" w:rsidTr="00ED4CA1">
        <w:trPr>
          <w:tblCellSpacing w:w="5" w:type="nil"/>
        </w:trPr>
        <w:tc>
          <w:tcPr>
            <w:tcW w:w="3441" w:type="dxa"/>
          </w:tcPr>
          <w:p w:rsidR="004B0582" w:rsidRPr="00774ACA" w:rsidRDefault="003B2460" w:rsidP="00ED4CA1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4A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«Ресурсное обеспечение муниципальной программы                          с разбивкой по годам реализации</w:t>
            </w:r>
          </w:p>
          <w:p w:rsidR="005E06BF" w:rsidRPr="00774ACA" w:rsidRDefault="005E06BF" w:rsidP="00ED4CA1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ED4CA1" w:rsidRPr="00774ACA" w:rsidRDefault="00ED4CA1" w:rsidP="00ED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18" w:type="dxa"/>
          </w:tcPr>
          <w:p w:rsidR="00ED4CA1" w:rsidRPr="0035014D" w:rsidRDefault="00ED4CA1" w:rsidP="00ED4CA1">
            <w:pPr>
              <w:pStyle w:val="Default"/>
              <w:ind w:left="452" w:right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объём бюджетных ассигнований бюджета муниципального образования «Город Новоульяновск» Ульяновской области на финансовое обеспечение реализации подпрограммы составляет        </w:t>
            </w:r>
            <w:r w:rsidR="004E110C">
              <w:rPr>
                <w:rFonts w:ascii="Times New Roman" w:hAnsi="Times New Roman" w:cs="Times New Roman"/>
                <w:sz w:val="28"/>
              </w:rPr>
              <w:t>71 780,1</w:t>
            </w:r>
            <w:r w:rsidRPr="00350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                      по годам:</w:t>
            </w:r>
          </w:p>
          <w:p w:rsidR="00ED4CA1" w:rsidRPr="0035014D" w:rsidRDefault="00ED4CA1" w:rsidP="00DA1EC6">
            <w:pPr>
              <w:pStyle w:val="Default"/>
              <w:numPr>
                <w:ilvl w:val="0"/>
                <w:numId w:val="5"/>
              </w:numPr>
              <w:ind w:left="1161" w:right="30" w:hanging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год –</w:t>
            </w:r>
            <w:r w:rsidR="00774ACA" w:rsidRPr="0035014D">
              <w:rPr>
                <w:rFonts w:ascii="Times New Roman" w:hAnsi="Times New Roman" w:cs="Times New Roman"/>
                <w:sz w:val="28"/>
                <w:szCs w:val="28"/>
              </w:rPr>
              <w:t>14 529,9</w:t>
            </w:r>
            <w:r w:rsidRPr="00350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</w:t>
            </w:r>
            <w:r w:rsidR="009933D9" w:rsidRPr="00350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  <w:r w:rsidRPr="00350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D4CA1" w:rsidRPr="0035014D" w:rsidRDefault="002A1A62" w:rsidP="002A1A62">
            <w:pPr>
              <w:pStyle w:val="Default"/>
              <w:tabs>
                <w:tab w:val="left" w:pos="45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01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2022</w:t>
            </w:r>
            <w:r w:rsidR="00ED4CA1" w:rsidRPr="003501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год – </w:t>
            </w:r>
            <w:r w:rsidR="004E110C">
              <w:rPr>
                <w:rFonts w:ascii="Times New Roman" w:hAnsi="Times New Roman" w:cs="Times New Roman"/>
                <w:sz w:val="28"/>
                <w:szCs w:val="28"/>
              </w:rPr>
              <w:t>17 774,8</w:t>
            </w:r>
            <w:r w:rsidR="009933D9" w:rsidRPr="003501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руб.</w:t>
            </w:r>
            <w:r w:rsidR="00ED4CA1" w:rsidRPr="003501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D4CA1" w:rsidRPr="0035014D" w:rsidRDefault="005102AB" w:rsidP="00205AB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="00205ABB" w:rsidRPr="003501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BB1F36" w:rsidRPr="003501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 </w:t>
            </w:r>
            <w:r w:rsidR="00ED4CA1" w:rsidRPr="003501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год – </w:t>
            </w:r>
            <w:r w:rsidR="004E110C">
              <w:rPr>
                <w:rFonts w:ascii="Times New Roman" w:hAnsi="Times New Roman" w:cs="Times New Roman"/>
                <w:sz w:val="28"/>
                <w:szCs w:val="28"/>
              </w:rPr>
              <w:t>15 568,9</w:t>
            </w:r>
            <w:r w:rsidR="009933D9" w:rsidRPr="003501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руб.</w:t>
            </w:r>
            <w:r w:rsidR="00ED4CA1" w:rsidRPr="003501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A1A62" w:rsidRPr="0035014D" w:rsidRDefault="00BB1F36" w:rsidP="00205AB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01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2024 год </w:t>
            </w:r>
            <w:r w:rsidR="009933D9" w:rsidRPr="003501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4E110C">
              <w:rPr>
                <w:rFonts w:ascii="Times New Roman" w:hAnsi="Times New Roman" w:cs="Times New Roman"/>
                <w:sz w:val="28"/>
                <w:szCs w:val="28"/>
              </w:rPr>
              <w:t>12 567,4</w:t>
            </w:r>
            <w:r w:rsidR="009933D9" w:rsidRPr="003501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руб.;</w:t>
            </w:r>
          </w:p>
          <w:p w:rsidR="00116963" w:rsidRPr="0035014D" w:rsidRDefault="00BB1F36" w:rsidP="004E110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501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2025 год </w:t>
            </w:r>
            <w:r w:rsidR="009933D9" w:rsidRPr="0035014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E110C">
              <w:rPr>
                <w:rFonts w:ascii="Times New Roman" w:hAnsi="Times New Roman" w:cs="Times New Roman"/>
                <w:sz w:val="28"/>
                <w:szCs w:val="28"/>
              </w:rPr>
              <w:t>11 339,1</w:t>
            </w:r>
            <w:r w:rsidR="009933D9" w:rsidRPr="0035014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руб.»</w:t>
            </w:r>
            <w:r w:rsidR="007F16AA" w:rsidRPr="00350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72AE3" w:rsidRDefault="00116963" w:rsidP="0011696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434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681434">
        <w:rPr>
          <w:rFonts w:ascii="Times New Roman" w:hAnsi="Times New Roman" w:cs="Times New Roman"/>
          <w:sz w:val="28"/>
          <w:szCs w:val="28"/>
        </w:rPr>
        <w:tab/>
      </w:r>
      <w:r w:rsidR="00172AE3">
        <w:rPr>
          <w:rFonts w:ascii="Times New Roman" w:hAnsi="Times New Roman" w:cs="Times New Roman"/>
          <w:sz w:val="28"/>
          <w:szCs w:val="28"/>
        </w:rPr>
        <w:t>строку «подпрограммы муниципальной программы» дополнить словами «-укрепление единства российской нации и этнокультурное развитие народов</w:t>
      </w:r>
      <w:r w:rsidR="005102AB">
        <w:rPr>
          <w:rFonts w:ascii="Times New Roman" w:hAnsi="Times New Roman" w:cs="Times New Roman"/>
          <w:sz w:val="28"/>
          <w:szCs w:val="28"/>
        </w:rPr>
        <w:t xml:space="preserve"> </w:t>
      </w:r>
      <w:r w:rsidR="00871565">
        <w:rPr>
          <w:rFonts w:ascii="Times New Roman" w:hAnsi="Times New Roman" w:cs="Times New Roman"/>
          <w:sz w:val="28"/>
          <w:szCs w:val="28"/>
        </w:rPr>
        <w:t>в муниципальном образовании «Город Новоульяновск Ульяновской области</w:t>
      </w:r>
      <w:r w:rsidR="00172AE3">
        <w:rPr>
          <w:rFonts w:ascii="Times New Roman" w:hAnsi="Times New Roman" w:cs="Times New Roman"/>
          <w:sz w:val="28"/>
          <w:szCs w:val="28"/>
        </w:rPr>
        <w:t>».</w:t>
      </w:r>
    </w:p>
    <w:p w:rsidR="00240CD4" w:rsidRDefault="00240CD4" w:rsidP="00240CD4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в) строку «Цели и задачи муниципальной программы» дополнить словами                  «-</w:t>
      </w:r>
      <w:r>
        <w:rPr>
          <w:rFonts w:ascii="Times New Roman" w:eastAsia="Times New Roman" w:hAnsi="Times New Roman" w:cs="Times New Roman"/>
          <w:sz w:val="28"/>
          <w:szCs w:val="18"/>
        </w:rPr>
        <w:t>с</w:t>
      </w:r>
      <w:r w:rsidRPr="00240CD4">
        <w:rPr>
          <w:rFonts w:ascii="Times New Roman" w:eastAsia="Times New Roman" w:hAnsi="Times New Roman" w:cs="Times New Roman"/>
          <w:sz w:val="28"/>
          <w:szCs w:val="18"/>
        </w:rPr>
        <w:t>одействие укреплению гражданского единства и гармони</w:t>
      </w:r>
      <w:r>
        <w:rPr>
          <w:rFonts w:ascii="Times New Roman" w:eastAsia="Times New Roman" w:hAnsi="Times New Roman" w:cs="Times New Roman"/>
          <w:sz w:val="28"/>
          <w:szCs w:val="18"/>
        </w:rPr>
        <w:t>зации межнациональных отношений».</w:t>
      </w:r>
    </w:p>
    <w:p w:rsidR="00240CD4" w:rsidRDefault="00240CD4" w:rsidP="00240CD4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г) строку «Целевые индикаторы муниципальной программы» дополнить словами «</w:t>
      </w:r>
      <w:r w:rsidR="00134AA2">
        <w:rPr>
          <w:rFonts w:ascii="Times New Roman" w:eastAsia="Times New Roman" w:hAnsi="Times New Roman" w:cs="Times New Roman"/>
          <w:sz w:val="28"/>
          <w:szCs w:val="18"/>
        </w:rPr>
        <w:t>-</w:t>
      </w:r>
      <w:r>
        <w:rPr>
          <w:rFonts w:ascii="Times New Roman" w:eastAsia="Times New Roman" w:hAnsi="Times New Roman" w:cs="Times New Roman"/>
          <w:sz w:val="28"/>
          <w:szCs w:val="18"/>
        </w:rPr>
        <w:t xml:space="preserve">количество мероприятий направленных на укрепление единства российской </w:t>
      </w:r>
      <w:r>
        <w:rPr>
          <w:rFonts w:ascii="Times New Roman" w:hAnsi="Times New Roman" w:cs="Times New Roman"/>
          <w:sz w:val="28"/>
          <w:szCs w:val="28"/>
        </w:rPr>
        <w:t>нации и этнокультурное развитие народов, профилактику экстремистских проявлений, единиц.</w:t>
      </w:r>
    </w:p>
    <w:p w:rsidR="00240CD4" w:rsidRPr="00240CD4" w:rsidRDefault="00240CD4" w:rsidP="00134AA2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строку «Ожидаемый эффект от реализации программы» дополнить словами </w:t>
      </w:r>
      <w:r w:rsidR="00134AA2">
        <w:rPr>
          <w:rFonts w:ascii="Times New Roman" w:hAnsi="Times New Roman" w:cs="Times New Roman"/>
          <w:sz w:val="28"/>
          <w:szCs w:val="28"/>
        </w:rPr>
        <w:t>«-</w:t>
      </w:r>
      <w:r w:rsidRPr="00240CD4">
        <w:rPr>
          <w:rFonts w:ascii="Times New Roman" w:eastAsia="Times New Roman" w:hAnsi="Times New Roman" w:cs="Times New Roman"/>
          <w:sz w:val="28"/>
          <w:szCs w:val="28"/>
        </w:rPr>
        <w:t>повышение качества муницип</w:t>
      </w:r>
      <w:r w:rsidR="00134AA2">
        <w:rPr>
          <w:rFonts w:ascii="Times New Roman" w:eastAsia="Times New Roman" w:hAnsi="Times New Roman" w:cs="Times New Roman"/>
          <w:sz w:val="28"/>
          <w:szCs w:val="28"/>
        </w:rPr>
        <w:t>ального управления и эффективно</w:t>
      </w:r>
      <w:r w:rsidRPr="00240CD4">
        <w:rPr>
          <w:rFonts w:ascii="Times New Roman" w:eastAsia="Times New Roman" w:hAnsi="Times New Roman" w:cs="Times New Roman"/>
          <w:sz w:val="28"/>
          <w:szCs w:val="28"/>
        </w:rPr>
        <w:t>сти расходования бюджетных средств через создание механизмов</w:t>
      </w:r>
      <w:r w:rsidR="00203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CD4">
        <w:rPr>
          <w:rFonts w:ascii="Times New Roman" w:eastAsia="Times New Roman" w:hAnsi="Times New Roman" w:cs="Times New Roman"/>
          <w:sz w:val="28"/>
          <w:szCs w:val="28"/>
        </w:rPr>
        <w:t>противодействия угрозам национальной безопасности в сфере</w:t>
      </w:r>
      <w:r w:rsidR="00203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CD4">
        <w:rPr>
          <w:rFonts w:ascii="Times New Roman" w:eastAsia="Times New Roman" w:hAnsi="Times New Roman" w:cs="Times New Roman"/>
          <w:sz w:val="28"/>
          <w:szCs w:val="28"/>
        </w:rPr>
        <w:t xml:space="preserve">культуры во взаимодействии </w:t>
      </w:r>
      <w:r w:rsidR="002039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40CD4">
        <w:rPr>
          <w:rFonts w:ascii="Times New Roman" w:eastAsia="Times New Roman" w:hAnsi="Times New Roman" w:cs="Times New Roman"/>
          <w:sz w:val="28"/>
          <w:szCs w:val="28"/>
        </w:rPr>
        <w:t>с профессиональными творческими</w:t>
      </w:r>
      <w:r w:rsidR="00203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CD4">
        <w:rPr>
          <w:rFonts w:ascii="Times New Roman" w:eastAsia="Times New Roman" w:hAnsi="Times New Roman" w:cs="Times New Roman"/>
          <w:sz w:val="28"/>
          <w:szCs w:val="28"/>
        </w:rPr>
        <w:t>коллективами и институтами гражданского общества;</w:t>
      </w:r>
    </w:p>
    <w:p w:rsidR="00116963" w:rsidRPr="00681434" w:rsidRDefault="00134AA2" w:rsidP="0011696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72AE3">
        <w:rPr>
          <w:rFonts w:ascii="Times New Roman" w:hAnsi="Times New Roman" w:cs="Times New Roman"/>
          <w:sz w:val="28"/>
          <w:szCs w:val="28"/>
        </w:rPr>
        <w:t xml:space="preserve">) </w:t>
      </w:r>
      <w:r w:rsidR="00116963" w:rsidRPr="00681434">
        <w:rPr>
          <w:rFonts w:ascii="Times New Roman" w:hAnsi="Times New Roman" w:cs="Times New Roman"/>
          <w:sz w:val="28"/>
          <w:szCs w:val="28"/>
        </w:rPr>
        <w:t>строку «Ресурсное обеспечение проектов, реализуемых в составе муниципальной программы» изложить в следующей</w:t>
      </w:r>
      <w:r w:rsidR="00116963" w:rsidRPr="00681434">
        <w:rPr>
          <w:rFonts w:ascii="Times New Roman" w:hAnsi="Times New Roman" w:cs="Times New Roman"/>
          <w:sz w:val="28"/>
          <w:szCs w:val="28"/>
        </w:rPr>
        <w:tab/>
        <w:t xml:space="preserve"> редакции:</w:t>
      </w:r>
    </w:p>
    <w:tbl>
      <w:tblPr>
        <w:tblW w:w="981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41"/>
        <w:gridCol w:w="360"/>
        <w:gridCol w:w="6018"/>
      </w:tblGrid>
      <w:tr w:rsidR="00116963" w:rsidRPr="00681434" w:rsidTr="00F90093">
        <w:trPr>
          <w:tblCellSpacing w:w="5" w:type="nil"/>
        </w:trPr>
        <w:tc>
          <w:tcPr>
            <w:tcW w:w="3441" w:type="dxa"/>
          </w:tcPr>
          <w:p w:rsidR="00116963" w:rsidRPr="00F33477" w:rsidRDefault="00116963" w:rsidP="00F90093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47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«Ресурсное обеспечение проектов,  </w:t>
            </w:r>
            <w:r w:rsidRPr="00F33477">
              <w:rPr>
                <w:rFonts w:ascii="Times New Roman" w:hAnsi="Times New Roman" w:cs="Times New Roman"/>
                <w:sz w:val="28"/>
                <w:szCs w:val="28"/>
              </w:rPr>
              <w:t>реализуемых в составе муниципальной программы</w:t>
            </w:r>
          </w:p>
        </w:tc>
        <w:tc>
          <w:tcPr>
            <w:tcW w:w="360" w:type="dxa"/>
          </w:tcPr>
          <w:p w:rsidR="00116963" w:rsidRPr="00F33477" w:rsidRDefault="00116963" w:rsidP="00F9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18" w:type="dxa"/>
          </w:tcPr>
          <w:p w:rsidR="00116963" w:rsidRPr="00BA6D2C" w:rsidRDefault="00116963" w:rsidP="00F90093">
            <w:pPr>
              <w:pStyle w:val="Default"/>
              <w:ind w:left="452" w:right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объём бюджетных ассигнований бюджета муниципального образования «Город Новоульяновск» Ульяновской области на финансовое обеспечение реализации подпрограммы составляет        </w:t>
            </w:r>
            <w:r w:rsidR="00616BEC">
              <w:rPr>
                <w:rFonts w:ascii="Times New Roman" w:hAnsi="Times New Roman" w:cs="Times New Roman"/>
                <w:sz w:val="28"/>
              </w:rPr>
              <w:t>6 118,3</w:t>
            </w:r>
            <w:r w:rsidRPr="00BA6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                      по годам:</w:t>
            </w:r>
          </w:p>
          <w:p w:rsidR="00116963" w:rsidRPr="00BA6D2C" w:rsidRDefault="00116963" w:rsidP="00F90093">
            <w:pPr>
              <w:pStyle w:val="Default"/>
              <w:ind w:left="452" w:right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616BEC">
              <w:rPr>
                <w:rFonts w:ascii="Times New Roman" w:hAnsi="Times New Roman" w:cs="Times New Roman"/>
                <w:sz w:val="28"/>
                <w:szCs w:val="28"/>
              </w:rPr>
              <w:t>682,8</w:t>
            </w:r>
            <w:r w:rsidRPr="00BA6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16963" w:rsidRPr="00BA6D2C" w:rsidRDefault="00116963" w:rsidP="00F90093">
            <w:pPr>
              <w:pStyle w:val="Default"/>
              <w:tabs>
                <w:tab w:val="left" w:pos="45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6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2022 год – </w:t>
            </w:r>
            <w:r w:rsidR="00156FD1">
              <w:rPr>
                <w:rFonts w:ascii="Times New Roman" w:hAnsi="Times New Roman" w:cs="Times New Roman"/>
                <w:sz w:val="28"/>
                <w:szCs w:val="28"/>
              </w:rPr>
              <w:t>1 8</w:t>
            </w:r>
            <w:r w:rsidR="00616B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FD1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="00F33477" w:rsidRPr="00BA6D2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BA6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руб.;</w:t>
            </w:r>
          </w:p>
          <w:p w:rsidR="00116963" w:rsidRPr="00BA6D2C" w:rsidRDefault="00116963" w:rsidP="00F9009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6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2023 год – </w:t>
            </w:r>
            <w:r w:rsidR="00616BEC">
              <w:rPr>
                <w:rFonts w:ascii="Times New Roman" w:hAnsi="Times New Roman" w:cs="Times New Roman"/>
                <w:sz w:val="28"/>
                <w:szCs w:val="28"/>
              </w:rPr>
              <w:t>1 2</w:t>
            </w:r>
            <w:r w:rsidR="00156FD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Pr="00BA6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руб.;</w:t>
            </w:r>
          </w:p>
          <w:p w:rsidR="00116963" w:rsidRPr="00BA6D2C" w:rsidRDefault="00116963" w:rsidP="00F9009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6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2024 год – </w:t>
            </w:r>
            <w:r w:rsidR="00616BEC">
              <w:rPr>
                <w:rFonts w:ascii="Times New Roman" w:hAnsi="Times New Roman" w:cs="Times New Roman"/>
                <w:sz w:val="28"/>
                <w:szCs w:val="28"/>
              </w:rPr>
              <w:t>1 2</w:t>
            </w:r>
            <w:r w:rsidR="00156FD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Pr="00BA6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руб.;</w:t>
            </w:r>
          </w:p>
          <w:p w:rsidR="00116963" w:rsidRPr="00681434" w:rsidRDefault="00116963" w:rsidP="00156FD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6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2025 год </w:t>
            </w:r>
            <w:r w:rsidRPr="00BA6D2C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616BEC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 w:rsidR="00156FD1">
              <w:rPr>
                <w:rFonts w:ascii="Times New Roman" w:hAnsi="Times New Roman" w:cs="Times New Roman"/>
                <w:sz w:val="28"/>
                <w:szCs w:val="28"/>
              </w:rPr>
              <w:t>00 ,0</w:t>
            </w:r>
            <w:r w:rsidRPr="00BA6D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руб.».</w:t>
            </w:r>
          </w:p>
        </w:tc>
      </w:tr>
    </w:tbl>
    <w:p w:rsidR="00ED4CA1" w:rsidRPr="00AD1EB5" w:rsidRDefault="00ED4CA1" w:rsidP="00DA1EC6">
      <w:pPr>
        <w:pStyle w:val="ab"/>
        <w:numPr>
          <w:ilvl w:val="0"/>
          <w:numId w:val="2"/>
        </w:numPr>
        <w:tabs>
          <w:tab w:val="left" w:pos="993"/>
        </w:tabs>
        <w:spacing w:line="20" w:lineRule="atLeast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EB5">
        <w:rPr>
          <w:rFonts w:ascii="Times New Roman" w:hAnsi="Times New Roman" w:cs="Times New Roman"/>
          <w:sz w:val="28"/>
          <w:szCs w:val="28"/>
          <w:lang w:val="ru-RU"/>
        </w:rPr>
        <w:t>в подпрограмме</w:t>
      </w:r>
      <w:r w:rsidRPr="00AD1EB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«</w:t>
      </w:r>
      <w:r w:rsidR="00205ABB" w:rsidRPr="00AD1EB5">
        <w:rPr>
          <w:rFonts w:ascii="Times New Roman" w:hAnsi="Times New Roman" w:cs="Times New Roman"/>
          <w:sz w:val="28"/>
          <w:szCs w:val="28"/>
          <w:lang w:val="ru-RU"/>
        </w:rPr>
        <w:t>Развитие дополнительного образования в сфере культуры и искусства в м</w:t>
      </w:r>
      <w:r w:rsidRPr="00AD1EB5">
        <w:rPr>
          <w:rFonts w:ascii="Times New Roman" w:hAnsi="Times New Roman" w:cs="Times New Roman"/>
          <w:sz w:val="28"/>
          <w:szCs w:val="28"/>
          <w:lang w:val="ru-RU"/>
        </w:rPr>
        <w:t>униципальном образовании «Город Новоульяновск» Ульяновской области»:</w:t>
      </w:r>
    </w:p>
    <w:p w:rsidR="00ED4CA1" w:rsidRPr="00AD1EB5" w:rsidRDefault="00ED4CA1" w:rsidP="00ED4CA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EB5">
        <w:rPr>
          <w:rFonts w:ascii="Times New Roman" w:hAnsi="Times New Roman" w:cs="Times New Roman"/>
          <w:sz w:val="28"/>
          <w:szCs w:val="28"/>
          <w:lang w:eastAsia="ar-SA"/>
        </w:rPr>
        <w:t>а) строку «Ресурсное обеспечение подпрограммы   с разбивкой по годам реализации» Паспорта изложить в следующей редакции:</w:t>
      </w:r>
    </w:p>
    <w:tbl>
      <w:tblPr>
        <w:tblW w:w="981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41"/>
        <w:gridCol w:w="360"/>
        <w:gridCol w:w="6018"/>
      </w:tblGrid>
      <w:tr w:rsidR="00ED4CA1" w:rsidRPr="00AD1EB5" w:rsidTr="00ED4CA1">
        <w:trPr>
          <w:tblCellSpacing w:w="5" w:type="nil"/>
        </w:trPr>
        <w:tc>
          <w:tcPr>
            <w:tcW w:w="3441" w:type="dxa"/>
          </w:tcPr>
          <w:p w:rsidR="00ED4CA1" w:rsidRPr="00AD1EB5" w:rsidRDefault="00ED4CA1" w:rsidP="00ED4CA1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«Ресурсное обеспечение подпрограммы с разбивкой по  годам реализации</w:t>
            </w:r>
          </w:p>
        </w:tc>
        <w:tc>
          <w:tcPr>
            <w:tcW w:w="360" w:type="dxa"/>
          </w:tcPr>
          <w:p w:rsidR="00ED4CA1" w:rsidRPr="00AD1EB5" w:rsidRDefault="00ED4CA1" w:rsidP="00ED4C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</w:p>
        </w:tc>
        <w:tc>
          <w:tcPr>
            <w:tcW w:w="6018" w:type="dxa"/>
          </w:tcPr>
          <w:p w:rsidR="00ED4CA1" w:rsidRPr="00F33477" w:rsidRDefault="00ED4CA1" w:rsidP="00ED4CA1">
            <w:pPr>
              <w:pStyle w:val="Default"/>
              <w:spacing w:line="20" w:lineRule="atLeast"/>
              <w:ind w:left="3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объём бюджетных ассигнований бюджета муниципального образования «Город Новоульяновск» Ульяновской области на финансовое обеспечение реализации </w:t>
            </w:r>
            <w:r w:rsidRPr="00774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подпрограммы </w:t>
            </w:r>
            <w:r w:rsidRPr="00F33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составляет </w:t>
            </w:r>
            <w:r w:rsidR="00F90093" w:rsidRPr="00F33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56F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086,1</w:t>
            </w:r>
            <w:r w:rsidR="009933D9" w:rsidRPr="00F33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F33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933D9" w:rsidRPr="00F33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             в</w:t>
            </w:r>
            <w:r w:rsidRPr="00F33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том числе  по годам:</w:t>
            </w:r>
          </w:p>
          <w:p w:rsidR="00ED4CA1" w:rsidRPr="00F33477" w:rsidRDefault="00D76245" w:rsidP="00ED4CA1">
            <w:pPr>
              <w:pStyle w:val="Default"/>
              <w:spacing w:line="20" w:lineRule="atLeast"/>
              <w:ind w:left="3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9933D9" w:rsidRPr="00F33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D4CA1" w:rsidRPr="00F33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9933D9" w:rsidRPr="00F33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AD1EB5" w:rsidRPr="00F33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5,2</w:t>
            </w:r>
            <w:r w:rsidR="00ED4CA1" w:rsidRPr="00F33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</w:t>
            </w:r>
            <w:r w:rsidR="009933D9" w:rsidRPr="00F33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  <w:r w:rsidR="00ED4CA1" w:rsidRPr="00F33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D4CA1" w:rsidRPr="00F33477" w:rsidRDefault="00D76245" w:rsidP="00ED4CA1">
            <w:pPr>
              <w:pStyle w:val="Default"/>
              <w:spacing w:line="20" w:lineRule="atLeast"/>
              <w:ind w:left="3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9933D9" w:rsidRPr="00F33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ED4CA1" w:rsidRPr="00F33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</w:t>
            </w:r>
            <w:r w:rsidR="009933D9" w:rsidRPr="00F33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774ACA" w:rsidRPr="00F33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90093" w:rsidRPr="00F33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050,9</w:t>
            </w:r>
            <w:r w:rsidR="009933D9" w:rsidRPr="00F33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руб.</w:t>
            </w:r>
            <w:r w:rsidR="00ED4CA1" w:rsidRPr="00F33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D4CA1" w:rsidRPr="00F33477" w:rsidRDefault="00D76245" w:rsidP="00D76245">
            <w:pPr>
              <w:pStyle w:val="Default"/>
              <w:spacing w:line="20" w:lineRule="atLeast"/>
              <w:ind w:left="3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9933D9" w:rsidRPr="00F33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ED4CA1" w:rsidRPr="00F33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</w:t>
            </w:r>
            <w:r w:rsidR="009933D9" w:rsidRPr="00F33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="00156F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774ACA" w:rsidRPr="00F33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</w:t>
            </w:r>
            <w:r w:rsidR="00ED4CA1" w:rsidRPr="00F33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тыс. руб.;</w:t>
            </w:r>
          </w:p>
          <w:p w:rsidR="009933D9" w:rsidRPr="00F33477" w:rsidRDefault="009933D9" w:rsidP="00D76245">
            <w:pPr>
              <w:pStyle w:val="Default"/>
              <w:spacing w:line="20" w:lineRule="atLeast"/>
              <w:ind w:left="3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 год – </w:t>
            </w:r>
            <w:r w:rsidR="00156F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774ACA" w:rsidRPr="00F33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</w:t>
            </w:r>
            <w:r w:rsidRPr="00F33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руб.;</w:t>
            </w:r>
          </w:p>
          <w:p w:rsidR="009933D9" w:rsidRPr="00AD1EB5" w:rsidRDefault="009933D9" w:rsidP="000A6D96">
            <w:pPr>
              <w:pStyle w:val="Default"/>
              <w:spacing w:line="20" w:lineRule="atLeast"/>
              <w:ind w:left="3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2025 год – </w:t>
            </w:r>
            <w:r w:rsidR="00156F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0A6D96" w:rsidRPr="00F33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774ACA" w:rsidRPr="00F33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  <w:r w:rsidRPr="00F33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</w:t>
            </w:r>
            <w:r w:rsidR="008F6BD3" w:rsidRPr="00F33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F33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E47AE9" w:rsidRPr="00F33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ED4CA1" w:rsidRPr="00AD1EB5" w:rsidRDefault="00ED4CA1" w:rsidP="00DA1EC6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D1EB5">
        <w:rPr>
          <w:rFonts w:ascii="Times New Roman" w:hAnsi="Times New Roman" w:cs="Times New Roman"/>
          <w:sz w:val="28"/>
          <w:szCs w:val="28"/>
          <w:lang w:val="ru-RU"/>
        </w:rPr>
        <w:lastRenderedPageBreak/>
        <w:t>в подпрограмме</w:t>
      </w:r>
      <w:r w:rsidRPr="00AD1EB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«</w:t>
      </w:r>
      <w:r w:rsidR="00205ABB" w:rsidRPr="00AD1EB5">
        <w:rPr>
          <w:rFonts w:ascii="Times New Roman" w:hAnsi="Times New Roman" w:cs="Times New Roman"/>
          <w:sz w:val="28"/>
          <w:szCs w:val="28"/>
          <w:lang w:val="ru-RU" w:eastAsia="ar-SA"/>
        </w:rPr>
        <w:t>Создание условий для развития культурно-досуговой деятельности на территории</w:t>
      </w:r>
      <w:r w:rsidRPr="00AD1EB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муниципально</w:t>
      </w:r>
      <w:r w:rsidR="00205ABB" w:rsidRPr="00AD1EB5">
        <w:rPr>
          <w:rFonts w:ascii="Times New Roman" w:hAnsi="Times New Roman" w:cs="Times New Roman"/>
          <w:sz w:val="28"/>
          <w:szCs w:val="28"/>
          <w:lang w:val="ru-RU" w:eastAsia="ar-SA"/>
        </w:rPr>
        <w:t>го</w:t>
      </w:r>
      <w:r w:rsidRPr="00AD1EB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образовани</w:t>
      </w:r>
      <w:r w:rsidR="00205ABB" w:rsidRPr="00AD1EB5">
        <w:rPr>
          <w:rFonts w:ascii="Times New Roman" w:hAnsi="Times New Roman" w:cs="Times New Roman"/>
          <w:sz w:val="28"/>
          <w:szCs w:val="28"/>
          <w:lang w:val="ru-RU" w:eastAsia="ar-SA"/>
        </w:rPr>
        <w:t>я</w:t>
      </w:r>
      <w:r w:rsidRPr="00AD1EB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«Город Новоульяновск» Ульяновской области»:</w:t>
      </w:r>
    </w:p>
    <w:p w:rsidR="00ED4CA1" w:rsidRPr="00AD1EB5" w:rsidRDefault="00ED4CA1" w:rsidP="00ED4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D1EB5">
        <w:rPr>
          <w:rFonts w:ascii="Times New Roman" w:hAnsi="Times New Roman" w:cs="Times New Roman"/>
          <w:sz w:val="28"/>
          <w:szCs w:val="28"/>
          <w:lang w:eastAsia="ar-SA"/>
        </w:rPr>
        <w:t>а) строку «Ресурсное обеспечение подпрограммы                                                 с разбивкой по годам реализации» Паспорта изложить в следующей редакции:</w:t>
      </w:r>
    </w:p>
    <w:tbl>
      <w:tblPr>
        <w:tblW w:w="981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41"/>
        <w:gridCol w:w="360"/>
        <w:gridCol w:w="6018"/>
      </w:tblGrid>
      <w:tr w:rsidR="00ED4CA1" w:rsidRPr="000B27B0" w:rsidTr="00ED4CA1">
        <w:trPr>
          <w:tblCellSpacing w:w="5" w:type="nil"/>
        </w:trPr>
        <w:tc>
          <w:tcPr>
            <w:tcW w:w="3441" w:type="dxa"/>
          </w:tcPr>
          <w:p w:rsidR="00ED4CA1" w:rsidRPr="000B27B0" w:rsidRDefault="00ED4CA1" w:rsidP="00ED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«Ресурсное обеспечение подпрограммы с разбивкой по  годам реализации</w:t>
            </w:r>
          </w:p>
        </w:tc>
        <w:tc>
          <w:tcPr>
            <w:tcW w:w="360" w:type="dxa"/>
          </w:tcPr>
          <w:p w:rsidR="00ED4CA1" w:rsidRPr="000B27B0" w:rsidRDefault="00ED4CA1" w:rsidP="00ED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</w:p>
        </w:tc>
        <w:tc>
          <w:tcPr>
            <w:tcW w:w="6018" w:type="dxa"/>
          </w:tcPr>
          <w:p w:rsidR="00ED4CA1" w:rsidRPr="000B27B0" w:rsidRDefault="00ED4CA1" w:rsidP="00743422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объём бюджетных ассигнований бюджета муниципального образования «Город Новоульяновск» Ульяновской области                      на финансовое обеспечение реализации подпрограммы </w:t>
            </w:r>
            <w:r w:rsidR="008301EC"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составляет </w:t>
            </w:r>
            <w:r w:rsidR="00156F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61 </w:t>
            </w:r>
            <w:r w:rsidR="00CF2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422</w:t>
            </w:r>
            <w:r w:rsidR="00156F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,2</w:t>
            </w:r>
            <w:r w:rsidR="00743422"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203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ED4CA1" w:rsidRPr="000A6D96" w:rsidRDefault="00D76245" w:rsidP="00ED4CA1">
            <w:pPr>
              <w:pStyle w:val="Default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743422"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D4CA1"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Pr="000A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EB7BF6" w:rsidRPr="000A6D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E5A2E">
              <w:rPr>
                <w:rFonts w:ascii="Times New Roman" w:hAnsi="Times New Roman" w:cs="Times New Roman"/>
                <w:sz w:val="28"/>
                <w:szCs w:val="28"/>
              </w:rPr>
              <w:t> 797,8</w:t>
            </w:r>
            <w:r w:rsidR="00ED4CA1" w:rsidRPr="000A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</w:t>
            </w:r>
            <w:r w:rsidR="00743422" w:rsidRPr="000A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  <w:r w:rsidR="00ED4CA1" w:rsidRPr="000A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D4CA1" w:rsidRPr="000A6D96" w:rsidRDefault="00D76245" w:rsidP="00ED4CA1">
            <w:pPr>
              <w:pStyle w:val="Default"/>
              <w:ind w:firstLine="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743422"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ED4CA1"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</w:t>
            </w:r>
            <w:r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3E5A2E">
              <w:rPr>
                <w:rFonts w:ascii="Times New Roman" w:hAnsi="Times New Roman" w:cs="Times New Roman"/>
                <w:sz w:val="28"/>
                <w:szCs w:val="28"/>
              </w:rPr>
              <w:t>14 750,5</w:t>
            </w:r>
            <w:r w:rsidR="00743422"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руб.</w:t>
            </w:r>
            <w:r w:rsidR="00ED4CA1"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D4CA1" w:rsidRPr="000A6D96" w:rsidRDefault="00D76245" w:rsidP="00D76245">
            <w:pPr>
              <w:pStyle w:val="Default"/>
              <w:ind w:firstLine="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743422"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ED4CA1"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</w:t>
            </w:r>
            <w:r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3E5A2E">
              <w:rPr>
                <w:rFonts w:ascii="Times New Roman" w:hAnsi="Times New Roman" w:cs="Times New Roman"/>
                <w:sz w:val="28"/>
                <w:szCs w:val="28"/>
              </w:rPr>
              <w:t xml:space="preserve"> 13 </w:t>
            </w:r>
            <w:r w:rsidR="00CF2497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 w:rsidR="003E5A2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ED4CA1"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</w:t>
            </w:r>
            <w:r w:rsidR="00743422"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743422" w:rsidRPr="000A6D96" w:rsidRDefault="00743422" w:rsidP="00D76245">
            <w:pPr>
              <w:pStyle w:val="Default"/>
              <w:ind w:firstLine="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 год – </w:t>
            </w:r>
            <w:r w:rsidR="003E5A2E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="00CF2497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  <w:r w:rsidR="003E5A2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0A6D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47AE9" w:rsidRPr="000B27B0" w:rsidRDefault="00E47AE9" w:rsidP="00CF249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2025 </w:t>
            </w:r>
            <w:r w:rsidR="00743422"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год – </w:t>
            </w:r>
            <w:r w:rsidR="003E5A2E"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CF249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3E5A2E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  <w:r w:rsidR="008F6BD3" w:rsidRPr="000A6D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8F6BD3" w:rsidRPr="000B2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3422" w:rsidRPr="000B27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B2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16963" w:rsidRPr="003A67F7" w:rsidRDefault="00116963" w:rsidP="00116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67F7">
        <w:rPr>
          <w:rFonts w:ascii="Times New Roman" w:hAnsi="Times New Roman" w:cs="Times New Roman"/>
          <w:sz w:val="28"/>
          <w:szCs w:val="28"/>
        </w:rPr>
        <w:t xml:space="preserve">б) </w:t>
      </w:r>
      <w:r w:rsidRPr="003A67F7">
        <w:rPr>
          <w:rFonts w:ascii="Times New Roman" w:hAnsi="Times New Roman" w:cs="Times New Roman"/>
          <w:sz w:val="28"/>
          <w:szCs w:val="28"/>
          <w:lang w:eastAsia="ar-SA"/>
        </w:rPr>
        <w:t>строку «Ресурсное обеспечение проектов, реализуемых в составе подпрограммы» Паспорта изложить в следующей редакции:</w:t>
      </w:r>
    </w:p>
    <w:tbl>
      <w:tblPr>
        <w:tblW w:w="981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41"/>
        <w:gridCol w:w="360"/>
        <w:gridCol w:w="6018"/>
      </w:tblGrid>
      <w:tr w:rsidR="00116963" w:rsidRPr="003A67F7" w:rsidTr="00F90093">
        <w:trPr>
          <w:tblCellSpacing w:w="5" w:type="nil"/>
        </w:trPr>
        <w:tc>
          <w:tcPr>
            <w:tcW w:w="3441" w:type="dxa"/>
          </w:tcPr>
          <w:p w:rsidR="00116963" w:rsidRPr="003A67F7" w:rsidRDefault="00116963" w:rsidP="00F9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7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«Ресурсное обеспечение проектов,  </w:t>
            </w:r>
            <w:r w:rsidRPr="003A67F7">
              <w:rPr>
                <w:rFonts w:ascii="Times New Roman" w:hAnsi="Times New Roman" w:cs="Times New Roman"/>
                <w:sz w:val="28"/>
                <w:szCs w:val="28"/>
              </w:rPr>
              <w:t>реализуемых в составе подпрограммы</w:t>
            </w:r>
          </w:p>
        </w:tc>
        <w:tc>
          <w:tcPr>
            <w:tcW w:w="360" w:type="dxa"/>
          </w:tcPr>
          <w:p w:rsidR="00116963" w:rsidRPr="003A67F7" w:rsidRDefault="00116963" w:rsidP="00F9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</w:p>
        </w:tc>
        <w:tc>
          <w:tcPr>
            <w:tcW w:w="6018" w:type="dxa"/>
          </w:tcPr>
          <w:p w:rsidR="00116963" w:rsidRPr="00F90093" w:rsidRDefault="00116963" w:rsidP="00F9009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объём бюджетных ассигнований бюджета муниципального образования «Город Новоульяновск» Ульяновской области                      на финансовое обеспечение реализации подпрограммы </w:t>
            </w:r>
            <w:r w:rsidRPr="00F90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составляет </w:t>
            </w:r>
            <w:r w:rsidR="00CF2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4 948</w:t>
            </w:r>
            <w:r w:rsidR="003E5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F90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               в том числе по годам:</w:t>
            </w:r>
          </w:p>
          <w:p w:rsidR="00116963" w:rsidRPr="00F90093" w:rsidRDefault="00116963" w:rsidP="00F90093">
            <w:pPr>
              <w:pStyle w:val="Default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F90093">
              <w:rPr>
                <w:rFonts w:ascii="Times New Roman" w:hAnsi="Times New Roman" w:cs="Times New Roman"/>
                <w:sz w:val="28"/>
                <w:szCs w:val="28"/>
              </w:rPr>
              <w:t xml:space="preserve">507,5 </w:t>
            </w:r>
            <w:r w:rsidRPr="00F90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16963" w:rsidRPr="000A6D96" w:rsidRDefault="00116963" w:rsidP="00F90093">
            <w:pPr>
              <w:pStyle w:val="Default"/>
              <w:ind w:firstLine="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 год – </w:t>
            </w:r>
            <w:r w:rsidRPr="000A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A6D96" w:rsidRPr="000A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3E5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  <w:r w:rsidR="000A6D96" w:rsidRPr="000A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5,5</w:t>
            </w:r>
            <w:r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руб.;</w:t>
            </w:r>
          </w:p>
          <w:p w:rsidR="00116963" w:rsidRPr="000A6D96" w:rsidRDefault="00116963" w:rsidP="00F90093">
            <w:pPr>
              <w:pStyle w:val="Default"/>
              <w:ind w:firstLine="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 год – </w:t>
            </w:r>
            <w:r w:rsidR="00CF2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925</w:t>
            </w:r>
            <w:r w:rsidRPr="000A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r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руб.;</w:t>
            </w:r>
          </w:p>
          <w:p w:rsidR="00116963" w:rsidRPr="000A6D96" w:rsidRDefault="00116963" w:rsidP="001169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 год – </w:t>
            </w:r>
            <w:r w:rsidR="00CF2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860</w:t>
            </w:r>
            <w:r w:rsidRPr="000A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r w:rsidRPr="000A6D9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16963" w:rsidRPr="003A67F7" w:rsidRDefault="00116963" w:rsidP="00CF249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2025 год – </w:t>
            </w:r>
            <w:r w:rsidR="00CF2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850</w:t>
            </w:r>
            <w:r w:rsidRPr="000A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r w:rsidRPr="000A6D9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F90093">
              <w:rPr>
                <w:rFonts w:ascii="Times New Roman" w:hAnsi="Times New Roman" w:cs="Times New Roman"/>
                <w:sz w:val="28"/>
                <w:szCs w:val="28"/>
              </w:rPr>
              <w:t xml:space="preserve"> руб.».</w:t>
            </w:r>
          </w:p>
        </w:tc>
      </w:tr>
    </w:tbl>
    <w:p w:rsidR="00ED4CA1" w:rsidRPr="00AD1EB5" w:rsidRDefault="00ED4CA1" w:rsidP="00DA1EC6">
      <w:pPr>
        <w:pStyle w:val="ab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27B0">
        <w:rPr>
          <w:rFonts w:ascii="Times New Roman" w:hAnsi="Times New Roman" w:cs="Times New Roman"/>
          <w:sz w:val="28"/>
          <w:szCs w:val="28"/>
          <w:lang w:val="ru-RU"/>
        </w:rPr>
        <w:t>в подпрограмме</w:t>
      </w:r>
      <w:r w:rsidRPr="000B27B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«</w:t>
      </w:r>
      <w:r w:rsidR="00205ABB" w:rsidRPr="000B27B0">
        <w:rPr>
          <w:rFonts w:ascii="Times New Roman" w:hAnsi="Times New Roman" w:cs="Times New Roman"/>
          <w:sz w:val="28"/>
          <w:szCs w:val="28"/>
          <w:lang w:val="ru-RU"/>
        </w:rPr>
        <w:t>Организа</w:t>
      </w:r>
      <w:r w:rsidR="00205ABB" w:rsidRPr="00AD1EB5">
        <w:rPr>
          <w:rFonts w:ascii="Times New Roman" w:hAnsi="Times New Roman" w:cs="Times New Roman"/>
          <w:sz w:val="28"/>
          <w:szCs w:val="28"/>
          <w:lang w:val="ru-RU"/>
        </w:rPr>
        <w:t xml:space="preserve">ция библиотечного обслуживания на территории </w:t>
      </w:r>
      <w:r w:rsidRPr="00AD1EB5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«Город Новоульяновск» Ульяновской области»:</w:t>
      </w:r>
    </w:p>
    <w:p w:rsidR="00ED4CA1" w:rsidRPr="00AD1EB5" w:rsidRDefault="00ED4CA1" w:rsidP="00ED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EB5">
        <w:rPr>
          <w:rFonts w:ascii="Times New Roman" w:hAnsi="Times New Roman" w:cs="Times New Roman"/>
          <w:sz w:val="28"/>
          <w:szCs w:val="28"/>
          <w:lang w:eastAsia="ar-SA"/>
        </w:rPr>
        <w:t>а) строку «Ресурсное обеспечение подпрограммы с разбивкой по годам реализации» Паспорта изложить в следующей редакции:</w:t>
      </w:r>
    </w:p>
    <w:tbl>
      <w:tblPr>
        <w:tblW w:w="981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41"/>
        <w:gridCol w:w="360"/>
        <w:gridCol w:w="6018"/>
      </w:tblGrid>
      <w:tr w:rsidR="00ED4CA1" w:rsidRPr="000B27B0" w:rsidTr="00ED4CA1">
        <w:trPr>
          <w:tblCellSpacing w:w="5" w:type="nil"/>
        </w:trPr>
        <w:tc>
          <w:tcPr>
            <w:tcW w:w="3441" w:type="dxa"/>
          </w:tcPr>
          <w:p w:rsidR="00ED4CA1" w:rsidRPr="000B27B0" w:rsidRDefault="00ED4CA1" w:rsidP="00ED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«Ресурсное обеспечение подпрограммы с разбивкой по  годам реализации</w:t>
            </w:r>
          </w:p>
        </w:tc>
        <w:tc>
          <w:tcPr>
            <w:tcW w:w="360" w:type="dxa"/>
          </w:tcPr>
          <w:p w:rsidR="00ED4CA1" w:rsidRPr="000B27B0" w:rsidRDefault="00ED4CA1" w:rsidP="00ED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</w:p>
        </w:tc>
        <w:tc>
          <w:tcPr>
            <w:tcW w:w="6018" w:type="dxa"/>
          </w:tcPr>
          <w:p w:rsidR="00ED4CA1" w:rsidRPr="000A6D96" w:rsidRDefault="00ED4CA1" w:rsidP="00ED4CA1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объём бюджетных ассигнований бюджета муниципального образования «Город Новоульяновск» Ульяновской области                      на финансовое обеспечение реализации </w:t>
            </w: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подпрограммы составляет </w:t>
            </w:r>
            <w:r w:rsidR="003E5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374,2</w:t>
            </w:r>
            <w:r w:rsidR="00743422" w:rsidRPr="000A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Pr="000A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           в том числе  по годам:</w:t>
            </w:r>
          </w:p>
          <w:p w:rsidR="00743422" w:rsidRPr="000A6D96" w:rsidRDefault="00743422" w:rsidP="00743422">
            <w:pPr>
              <w:pStyle w:val="Default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AD1EB5" w:rsidRPr="000A6D96"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  <w:r w:rsidRPr="000A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43422" w:rsidRPr="000A6D96" w:rsidRDefault="00743422" w:rsidP="00743422">
            <w:pPr>
              <w:pStyle w:val="Default"/>
              <w:ind w:firstLine="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 год – </w:t>
            </w:r>
            <w:r w:rsidR="00F90093" w:rsidRPr="000A6D96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  <w:r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руб.;</w:t>
            </w:r>
          </w:p>
          <w:p w:rsidR="00743422" w:rsidRPr="000A6D96" w:rsidRDefault="00743422" w:rsidP="00743422">
            <w:pPr>
              <w:pStyle w:val="Default"/>
              <w:ind w:firstLine="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 год – </w:t>
            </w:r>
            <w:r w:rsidR="003E5A2E"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  <w:r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руб.;</w:t>
            </w:r>
          </w:p>
          <w:p w:rsidR="00743422" w:rsidRPr="000A6D96" w:rsidRDefault="00743422" w:rsidP="00743422">
            <w:pPr>
              <w:pStyle w:val="Default"/>
              <w:ind w:firstLine="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 год – </w:t>
            </w:r>
            <w:r w:rsidR="003E5A2E"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  <w:r w:rsidRPr="000A6D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D4CA1" w:rsidRPr="000B27B0" w:rsidRDefault="00743422" w:rsidP="003E5A2E">
            <w:pPr>
              <w:pStyle w:val="Default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2025 год – </w:t>
            </w:r>
            <w:r w:rsidR="003E5A2E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  <w:r w:rsidR="008F6BD3" w:rsidRPr="000A6D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0A6D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4E58" w:rsidRPr="000A6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103AD" w:rsidRDefault="00116963" w:rsidP="00116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67F7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0A6D96">
        <w:rPr>
          <w:rFonts w:ascii="Times New Roman" w:hAnsi="Times New Roman" w:cs="Times New Roman"/>
          <w:sz w:val="28"/>
          <w:szCs w:val="28"/>
          <w:lang w:eastAsia="ar-SA"/>
        </w:rPr>
        <w:t xml:space="preserve">строку </w:t>
      </w:r>
      <w:r w:rsidRPr="003A67F7">
        <w:rPr>
          <w:rFonts w:ascii="Times New Roman" w:hAnsi="Times New Roman" w:cs="Times New Roman"/>
          <w:sz w:val="28"/>
          <w:szCs w:val="28"/>
          <w:lang w:eastAsia="ar-SA"/>
        </w:rPr>
        <w:t xml:space="preserve">«Ресурсное обеспечение проектов, реализуемых в составе подпрограммы» Паспорта </w:t>
      </w:r>
      <w:r w:rsidR="00AB4BE0">
        <w:rPr>
          <w:rFonts w:ascii="Times New Roman" w:hAnsi="Times New Roman" w:cs="Times New Roman"/>
          <w:sz w:val="28"/>
          <w:szCs w:val="28"/>
          <w:lang w:eastAsia="ar-SA"/>
        </w:rPr>
        <w:t>исключить.</w:t>
      </w:r>
    </w:p>
    <w:p w:rsidR="00ED4CA1" w:rsidRPr="00AD1EB5" w:rsidRDefault="00ED4CA1" w:rsidP="00DA1EC6">
      <w:pPr>
        <w:pStyle w:val="ab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EB5">
        <w:rPr>
          <w:rFonts w:ascii="Times New Roman" w:hAnsi="Times New Roman" w:cs="Times New Roman"/>
          <w:sz w:val="28"/>
          <w:szCs w:val="28"/>
          <w:lang w:val="ru-RU"/>
        </w:rPr>
        <w:t>в подпрограмме</w:t>
      </w:r>
      <w:r w:rsidR="002039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EB5">
        <w:rPr>
          <w:rFonts w:ascii="Times New Roman" w:hAnsi="Times New Roman" w:cs="Times New Roman"/>
          <w:sz w:val="28"/>
          <w:szCs w:val="28"/>
          <w:lang w:val="ru-RU"/>
        </w:rPr>
        <w:t>«Основные направления развития учреждений культуры в муниципальном образовании «Город Новоульяновск» Ульяновской области»:</w:t>
      </w:r>
    </w:p>
    <w:p w:rsidR="00ED4CA1" w:rsidRPr="00AD1EB5" w:rsidRDefault="00ED4CA1" w:rsidP="00ED4CA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EB5">
        <w:rPr>
          <w:rFonts w:ascii="Times New Roman" w:hAnsi="Times New Roman" w:cs="Times New Roman"/>
          <w:sz w:val="28"/>
          <w:szCs w:val="28"/>
          <w:lang w:eastAsia="ar-SA"/>
        </w:rPr>
        <w:t>а) строку «Ресурсное обеспечение подпрограммы с разбивкой по годам реализации» Паспорта изложить в следующей редакции:</w:t>
      </w:r>
    </w:p>
    <w:tbl>
      <w:tblPr>
        <w:tblW w:w="981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41"/>
        <w:gridCol w:w="360"/>
        <w:gridCol w:w="6018"/>
      </w:tblGrid>
      <w:tr w:rsidR="00ED4CA1" w:rsidRPr="000B27B0" w:rsidTr="00ED4CA1">
        <w:trPr>
          <w:tblCellSpacing w:w="5" w:type="nil"/>
        </w:trPr>
        <w:tc>
          <w:tcPr>
            <w:tcW w:w="3441" w:type="dxa"/>
          </w:tcPr>
          <w:p w:rsidR="00ED4CA1" w:rsidRPr="000B27B0" w:rsidRDefault="00ED4CA1" w:rsidP="00ED4C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«Ресурсное обеспечение подпрограммы с разбивкой по  годам реализации</w:t>
            </w:r>
          </w:p>
        </w:tc>
        <w:tc>
          <w:tcPr>
            <w:tcW w:w="360" w:type="dxa"/>
          </w:tcPr>
          <w:p w:rsidR="00ED4CA1" w:rsidRPr="000B27B0" w:rsidRDefault="00ED4CA1" w:rsidP="00ED4C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</w:p>
        </w:tc>
        <w:tc>
          <w:tcPr>
            <w:tcW w:w="6018" w:type="dxa"/>
          </w:tcPr>
          <w:p w:rsidR="00ED4CA1" w:rsidRPr="000B27B0" w:rsidRDefault="00ED4CA1" w:rsidP="00ED4CA1">
            <w:pPr>
              <w:pStyle w:val="Default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объём бюджетных ассигнований бюджета муниципального образования «Город Новоульяновск» Ульяновской области на финансовое обеспечение реализации подпрограммы составляет </w:t>
            </w:r>
            <w:r w:rsidR="0084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1 560,5</w:t>
            </w:r>
            <w:r w:rsidR="00743422"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203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ED4CA1" w:rsidRPr="000B27B0" w:rsidRDefault="00D76245" w:rsidP="00ED4CA1">
            <w:pPr>
              <w:pStyle w:val="Default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36973"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D4CA1"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0B27B0"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210,5</w:t>
            </w:r>
            <w:r w:rsidR="00ED4CA1"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</w:t>
            </w:r>
            <w:r w:rsidR="00743422"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  <w:r w:rsidR="00ED4CA1"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D4CA1" w:rsidRPr="000A6D96" w:rsidRDefault="00D76245" w:rsidP="00ED4CA1">
            <w:pPr>
              <w:pStyle w:val="Default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336973"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ED4CA1"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</w:t>
            </w:r>
            <w:r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8437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30</w:t>
            </w:r>
            <w:r w:rsidR="00F90093"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  <w:r w:rsidR="00ED4CA1"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</w:t>
            </w:r>
            <w:r w:rsidR="00743422"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ED4CA1"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D4CA1" w:rsidRPr="000A6D96" w:rsidRDefault="00D76245" w:rsidP="00D76245">
            <w:pPr>
              <w:pStyle w:val="Default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336973"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ED4CA1"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</w:t>
            </w:r>
            <w:r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8437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440,0</w:t>
            </w:r>
            <w:r w:rsidR="00ED4CA1"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</w:t>
            </w:r>
            <w:r w:rsidR="00743422"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ED4CA1"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743422" w:rsidRPr="000A6D96" w:rsidRDefault="00743422" w:rsidP="00D76245">
            <w:pPr>
              <w:pStyle w:val="Default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 год – </w:t>
            </w:r>
            <w:r w:rsidR="008437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440,0</w:t>
            </w:r>
            <w:r w:rsidR="00336973"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руб.;</w:t>
            </w:r>
          </w:p>
          <w:p w:rsidR="00743422" w:rsidRPr="000B27B0" w:rsidRDefault="00743422" w:rsidP="00843794">
            <w:pPr>
              <w:pStyle w:val="Default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2025 год</w:t>
            </w:r>
            <w:r w:rsidR="00336973"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</w:t>
            </w:r>
            <w:r w:rsidR="008437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440,0</w:t>
            </w:r>
            <w:r w:rsidR="00FD79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тыс. </w:t>
            </w:r>
            <w:r w:rsidR="008F6BD3"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  <w:r w:rsidR="00336973"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8E1497" w:rsidRPr="000A6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641484" w:rsidRPr="00681434" w:rsidRDefault="00641484" w:rsidP="00641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1434">
        <w:rPr>
          <w:rFonts w:ascii="Times New Roman" w:hAnsi="Times New Roman" w:cs="Times New Roman"/>
          <w:sz w:val="28"/>
          <w:szCs w:val="28"/>
        </w:rPr>
        <w:t xml:space="preserve">б) </w:t>
      </w:r>
      <w:r w:rsidRPr="00681434">
        <w:rPr>
          <w:rFonts w:ascii="Times New Roman" w:hAnsi="Times New Roman" w:cs="Times New Roman"/>
          <w:sz w:val="28"/>
          <w:szCs w:val="28"/>
          <w:lang w:eastAsia="ar-SA"/>
        </w:rPr>
        <w:t>строку ««Ресурсное обеспечение проектов, реализуемых в составе подпрограммы» Паспорта изложить в следующей редакции:</w:t>
      </w:r>
    </w:p>
    <w:tbl>
      <w:tblPr>
        <w:tblW w:w="981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41"/>
        <w:gridCol w:w="360"/>
        <w:gridCol w:w="6018"/>
      </w:tblGrid>
      <w:tr w:rsidR="00641484" w:rsidRPr="00681434" w:rsidTr="00F90093">
        <w:trPr>
          <w:tblCellSpacing w:w="5" w:type="nil"/>
        </w:trPr>
        <w:tc>
          <w:tcPr>
            <w:tcW w:w="3441" w:type="dxa"/>
          </w:tcPr>
          <w:p w:rsidR="00641484" w:rsidRPr="00681434" w:rsidRDefault="00641484" w:rsidP="00F9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4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«Ресурсное обеспечение проектов,  </w:t>
            </w:r>
            <w:r w:rsidRPr="00681434">
              <w:rPr>
                <w:rFonts w:ascii="Times New Roman" w:hAnsi="Times New Roman" w:cs="Times New Roman"/>
                <w:sz w:val="28"/>
                <w:szCs w:val="28"/>
              </w:rPr>
              <w:t>реализуемых в составе подпрограммы</w:t>
            </w:r>
          </w:p>
        </w:tc>
        <w:tc>
          <w:tcPr>
            <w:tcW w:w="360" w:type="dxa"/>
          </w:tcPr>
          <w:p w:rsidR="00641484" w:rsidRPr="00681434" w:rsidRDefault="00641484" w:rsidP="00F9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4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</w:p>
        </w:tc>
        <w:tc>
          <w:tcPr>
            <w:tcW w:w="6018" w:type="dxa"/>
          </w:tcPr>
          <w:p w:rsidR="00641484" w:rsidRPr="00681434" w:rsidRDefault="00641484" w:rsidP="00F9009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4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объём бюджетных ассигнований бюджета муниципального образования «Город Новоульяновск» Ульяновской области                      на финансовое обеспечение реализации подпрограммы составляет </w:t>
            </w:r>
            <w:r w:rsidR="001E2D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805,6</w:t>
            </w:r>
            <w:r w:rsidRPr="006814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               в том числе по годам:</w:t>
            </w:r>
          </w:p>
          <w:p w:rsidR="00641484" w:rsidRPr="00E52BAB" w:rsidRDefault="00641484" w:rsidP="00F90093">
            <w:pPr>
              <w:pStyle w:val="Default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681434" w:rsidRPr="00E52BAB">
              <w:rPr>
                <w:rFonts w:ascii="Times New Roman" w:hAnsi="Times New Roman" w:cs="Times New Roman"/>
                <w:sz w:val="28"/>
                <w:szCs w:val="28"/>
              </w:rPr>
              <w:t>175,3</w:t>
            </w:r>
            <w:r w:rsidRPr="00E52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41484" w:rsidRPr="00E52BAB" w:rsidRDefault="00641484" w:rsidP="00F90093">
            <w:pPr>
              <w:pStyle w:val="Default"/>
              <w:ind w:firstLine="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2B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 год – </w:t>
            </w:r>
            <w:r w:rsidR="001E2D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  <w:r w:rsidR="00681434" w:rsidRPr="00E52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E52B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руб.;</w:t>
            </w:r>
          </w:p>
          <w:p w:rsidR="00641484" w:rsidRPr="00E52BAB" w:rsidRDefault="00641484" w:rsidP="00F90093">
            <w:pPr>
              <w:pStyle w:val="Default"/>
              <w:ind w:firstLine="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2B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 год – </w:t>
            </w:r>
            <w:r w:rsidR="001E2D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  <w:r w:rsidRPr="00E52B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руб.;</w:t>
            </w:r>
          </w:p>
          <w:p w:rsidR="00641484" w:rsidRPr="00E52BAB" w:rsidRDefault="00641484" w:rsidP="00F900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2B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 год – </w:t>
            </w:r>
            <w:r w:rsidR="001E2D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200,0</w:t>
            </w:r>
            <w:r w:rsidRPr="00E52BAB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52BAB" w:rsidRPr="00681434" w:rsidRDefault="00641484" w:rsidP="001E2DA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2025 год – </w:t>
            </w:r>
            <w:r w:rsidR="001E2D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200,0</w:t>
            </w:r>
            <w:r w:rsidRPr="00E52BAB">
              <w:rPr>
                <w:rFonts w:ascii="Times New Roman" w:hAnsi="Times New Roman" w:cs="Times New Roman"/>
                <w:sz w:val="28"/>
                <w:szCs w:val="28"/>
              </w:rPr>
              <w:t>тыс. руб.».</w:t>
            </w:r>
          </w:p>
        </w:tc>
      </w:tr>
    </w:tbl>
    <w:p w:rsidR="00E52BAB" w:rsidRDefault="00E52BAB" w:rsidP="00DA1EC6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7B0">
        <w:rPr>
          <w:rFonts w:ascii="Times New Roman" w:hAnsi="Times New Roman" w:cs="Times New Roman"/>
          <w:sz w:val="28"/>
          <w:szCs w:val="28"/>
        </w:rPr>
        <w:t>в подпрограмме</w:t>
      </w:r>
      <w:r w:rsidR="00203983">
        <w:rPr>
          <w:rFonts w:ascii="Times New Roman" w:hAnsi="Times New Roman" w:cs="Times New Roman"/>
          <w:sz w:val="28"/>
          <w:szCs w:val="28"/>
        </w:rPr>
        <w:t xml:space="preserve"> </w:t>
      </w:r>
      <w:r w:rsidRPr="000B27B0">
        <w:rPr>
          <w:rFonts w:ascii="Times New Roman" w:hAnsi="Times New Roman" w:cs="Times New Roman"/>
          <w:sz w:val="28"/>
          <w:szCs w:val="28"/>
        </w:rPr>
        <w:t>«Обеспечение антитеррористической</w:t>
      </w:r>
      <w:r w:rsidRPr="00C57A1A">
        <w:rPr>
          <w:rFonts w:ascii="Times New Roman" w:hAnsi="Times New Roman" w:cs="Times New Roman"/>
          <w:sz w:val="28"/>
          <w:szCs w:val="28"/>
        </w:rPr>
        <w:t xml:space="preserve"> защищенности, пожарной безопасности и доступной среды в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57A1A">
        <w:rPr>
          <w:rFonts w:ascii="Times New Roman" w:hAnsi="Times New Roman" w:cs="Times New Roman"/>
          <w:sz w:val="28"/>
          <w:szCs w:val="28"/>
        </w:rPr>
        <w:t>организациях культуры и искусства муниципального образования «Город Новоульяновск» Ульяновской области»:</w:t>
      </w:r>
    </w:p>
    <w:p w:rsidR="00E52BAB" w:rsidRPr="00C57A1A" w:rsidRDefault="00E52BAB" w:rsidP="00E52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1A">
        <w:rPr>
          <w:rFonts w:ascii="Times New Roman" w:hAnsi="Times New Roman" w:cs="Times New Roman"/>
          <w:sz w:val="28"/>
          <w:szCs w:val="28"/>
          <w:lang w:eastAsia="ar-SA"/>
        </w:rPr>
        <w:t>а) строку «Ресурсное обеспечение подпрограммы  с разбивкой по годам реализации» Паспорта изложить в следующей редакции:</w:t>
      </w:r>
    </w:p>
    <w:tbl>
      <w:tblPr>
        <w:tblW w:w="981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41"/>
        <w:gridCol w:w="360"/>
        <w:gridCol w:w="6018"/>
      </w:tblGrid>
      <w:tr w:rsidR="00E52BAB" w:rsidRPr="000B27B0" w:rsidTr="00462059">
        <w:trPr>
          <w:tblCellSpacing w:w="5" w:type="nil"/>
        </w:trPr>
        <w:tc>
          <w:tcPr>
            <w:tcW w:w="3441" w:type="dxa"/>
          </w:tcPr>
          <w:p w:rsidR="00E52BAB" w:rsidRPr="000B27B0" w:rsidRDefault="00E52BAB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«Ресурсное обеспечение </w:t>
            </w: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подпрограммы с разбивкой по  годам реализации</w:t>
            </w:r>
          </w:p>
        </w:tc>
        <w:tc>
          <w:tcPr>
            <w:tcW w:w="360" w:type="dxa"/>
          </w:tcPr>
          <w:p w:rsidR="00E52BAB" w:rsidRPr="000B27B0" w:rsidRDefault="00E52BAB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-</w:t>
            </w:r>
          </w:p>
        </w:tc>
        <w:tc>
          <w:tcPr>
            <w:tcW w:w="6018" w:type="dxa"/>
          </w:tcPr>
          <w:p w:rsidR="00E52BAB" w:rsidRPr="000B27B0" w:rsidRDefault="00E52BAB" w:rsidP="00462059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объём бюджетных ассигнований </w:t>
            </w: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бюджета муниципального образования «Город Новоульяновск» Ульяновской области на финансовое обеспечение реализации подпрограммы составляет </w:t>
            </w:r>
            <w:r w:rsidR="001E2D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175,0</w:t>
            </w: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                 в том числе по годам:</w:t>
            </w:r>
          </w:p>
          <w:p w:rsidR="00E52BAB" w:rsidRPr="000B27B0" w:rsidRDefault="00E52BAB" w:rsidP="00462059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35,0 тыс. руб.;</w:t>
            </w:r>
          </w:p>
          <w:p w:rsidR="00E52BAB" w:rsidRPr="000B27B0" w:rsidRDefault="00E52BAB" w:rsidP="0046205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27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 год – 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0B27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 тыс. руб.;</w:t>
            </w:r>
          </w:p>
          <w:p w:rsidR="00E52BAB" w:rsidRPr="000B27B0" w:rsidRDefault="00E52BAB" w:rsidP="0046205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27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 год – </w:t>
            </w:r>
            <w:r w:rsidR="001E2D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</w:t>
            </w:r>
            <w:r w:rsidRPr="000B27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руб.;</w:t>
            </w:r>
          </w:p>
          <w:p w:rsidR="00E52BAB" w:rsidRPr="000B27B0" w:rsidRDefault="00E52BAB" w:rsidP="0046205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27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 год – </w:t>
            </w:r>
            <w:r w:rsidR="001E2D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</w:t>
            </w:r>
            <w:r w:rsidRPr="000B27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руб.;</w:t>
            </w:r>
          </w:p>
          <w:p w:rsidR="00E52BAB" w:rsidRPr="000B27B0" w:rsidRDefault="00E52BAB" w:rsidP="001E2DA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2025 год – </w:t>
            </w:r>
            <w:r w:rsidR="001E2D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</w:t>
            </w:r>
            <w:r w:rsidRPr="000B27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руб.»;</w:t>
            </w:r>
          </w:p>
        </w:tc>
      </w:tr>
    </w:tbl>
    <w:p w:rsidR="009358C1" w:rsidRPr="00AF202E" w:rsidRDefault="009358C1" w:rsidP="00DA1EC6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7B0">
        <w:rPr>
          <w:rFonts w:ascii="Times New Roman" w:hAnsi="Times New Roman" w:cs="Times New Roman"/>
          <w:sz w:val="28"/>
          <w:szCs w:val="28"/>
        </w:rPr>
        <w:lastRenderedPageBreak/>
        <w:t>в подпрограмме «Обеспечение реализации муниципальной программы  «Культура в муниципальном образовании «Город Н</w:t>
      </w:r>
      <w:r w:rsidRPr="00AF202E">
        <w:rPr>
          <w:rFonts w:ascii="Times New Roman" w:hAnsi="Times New Roman" w:cs="Times New Roman"/>
          <w:sz w:val="28"/>
          <w:szCs w:val="28"/>
        </w:rPr>
        <w:t>овоульяновск» Уль</w:t>
      </w:r>
      <w:r w:rsidR="008F6BD3" w:rsidRPr="00AF202E">
        <w:rPr>
          <w:rFonts w:ascii="Times New Roman" w:hAnsi="Times New Roman" w:cs="Times New Roman"/>
          <w:sz w:val="28"/>
          <w:szCs w:val="28"/>
        </w:rPr>
        <w:t>яновской области</w:t>
      </w:r>
      <w:r w:rsidRPr="00AF202E">
        <w:rPr>
          <w:rFonts w:ascii="Times New Roman" w:hAnsi="Times New Roman" w:cs="Times New Roman"/>
          <w:sz w:val="28"/>
          <w:szCs w:val="28"/>
        </w:rPr>
        <w:t>»:</w:t>
      </w:r>
    </w:p>
    <w:p w:rsidR="009358C1" w:rsidRPr="00AF202E" w:rsidRDefault="009358C1" w:rsidP="0093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2E">
        <w:rPr>
          <w:rFonts w:ascii="Times New Roman" w:hAnsi="Times New Roman" w:cs="Times New Roman"/>
          <w:sz w:val="28"/>
          <w:szCs w:val="28"/>
        </w:rPr>
        <w:t xml:space="preserve">а)  </w:t>
      </w:r>
      <w:r w:rsidRPr="00AF202E">
        <w:rPr>
          <w:rFonts w:ascii="Times New Roman" w:hAnsi="Times New Roman" w:cs="Times New Roman"/>
          <w:sz w:val="28"/>
          <w:szCs w:val="28"/>
          <w:lang w:eastAsia="ar-SA"/>
        </w:rPr>
        <w:t>строку «Ресурсное обеспечение подпрограммы  с разбивкой по годам реализации» Паспорта изложить в следующей редакции:</w:t>
      </w:r>
    </w:p>
    <w:tbl>
      <w:tblPr>
        <w:tblW w:w="981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41"/>
        <w:gridCol w:w="360"/>
        <w:gridCol w:w="6018"/>
      </w:tblGrid>
      <w:tr w:rsidR="009358C1" w:rsidRPr="000B27B0" w:rsidTr="009358C1">
        <w:trPr>
          <w:tblCellSpacing w:w="5" w:type="nil"/>
        </w:trPr>
        <w:tc>
          <w:tcPr>
            <w:tcW w:w="3441" w:type="dxa"/>
          </w:tcPr>
          <w:p w:rsidR="009358C1" w:rsidRPr="000B27B0" w:rsidRDefault="009358C1" w:rsidP="0093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«Ресурсное обеспечение подпрограммы с разбивкой по  годам реализации</w:t>
            </w:r>
          </w:p>
        </w:tc>
        <w:tc>
          <w:tcPr>
            <w:tcW w:w="360" w:type="dxa"/>
          </w:tcPr>
          <w:p w:rsidR="009358C1" w:rsidRPr="000B27B0" w:rsidRDefault="009358C1" w:rsidP="0093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</w:p>
        </w:tc>
        <w:tc>
          <w:tcPr>
            <w:tcW w:w="6018" w:type="dxa"/>
          </w:tcPr>
          <w:p w:rsidR="009358C1" w:rsidRPr="000B27B0" w:rsidRDefault="009358C1" w:rsidP="009358C1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объём бюджетных ассигнований бюджета муниципального образования «Город Новоульяновск» Ульяновской области на финансовое обеспечение реализации подпрограммы составляет </w:t>
            </w:r>
            <w:r w:rsidR="001E2D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6 797,1</w:t>
            </w: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</w:t>
            </w:r>
            <w:r w:rsidR="00203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0B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8F6BD3" w:rsidRPr="00E52BAB" w:rsidRDefault="008F6BD3" w:rsidP="008F6BD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0B27B0" w:rsidRPr="00E52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1 405,8 </w:t>
            </w:r>
            <w:r w:rsidRPr="00E52B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F6BD3" w:rsidRPr="00E52BAB" w:rsidRDefault="008F6BD3" w:rsidP="008F6BD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2B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 год – </w:t>
            </w:r>
            <w:r w:rsidR="00F90093" w:rsidRPr="00E52B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E2D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724,0</w:t>
            </w:r>
            <w:r w:rsidRPr="00E52B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руб.;</w:t>
            </w:r>
          </w:p>
          <w:p w:rsidR="008F6BD3" w:rsidRPr="00E52BAB" w:rsidRDefault="008F6BD3" w:rsidP="008F6BD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2B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 год – </w:t>
            </w:r>
            <w:r w:rsidR="00E52BAB" w:rsidRPr="00E52B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E2D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241,4</w:t>
            </w:r>
            <w:r w:rsidRPr="00E52B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руб.;</w:t>
            </w:r>
          </w:p>
          <w:p w:rsidR="008F6BD3" w:rsidRPr="00E52BAB" w:rsidRDefault="008F6BD3" w:rsidP="008F6BD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2B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 год – </w:t>
            </w:r>
            <w:r w:rsidR="00E52BAB" w:rsidRPr="00E52B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E2D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184,5</w:t>
            </w:r>
            <w:r w:rsidRPr="00E52B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тыс.руб.;</w:t>
            </w:r>
          </w:p>
          <w:p w:rsidR="00AB4BE0" w:rsidRPr="00AB4BE0" w:rsidRDefault="008F6BD3" w:rsidP="00AB4BE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2B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2025 год – </w:t>
            </w:r>
            <w:r w:rsidR="00E52BAB" w:rsidRPr="00E52B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E2D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241,4</w:t>
            </w:r>
            <w:r w:rsidRPr="00E52B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руб.»;</w:t>
            </w:r>
          </w:p>
        </w:tc>
      </w:tr>
    </w:tbl>
    <w:p w:rsidR="00AB4BE0" w:rsidRDefault="00AB4BE0" w:rsidP="00DA1EC6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муниципального образования «Город Новоульяновск» Ульяновской области дополнить:</w:t>
      </w:r>
    </w:p>
    <w:p w:rsidR="00AB4BE0" w:rsidRPr="00AB4BE0" w:rsidRDefault="00AB4BE0" w:rsidP="00AB4BE0">
      <w:pPr>
        <w:pStyle w:val="Default"/>
        <w:tabs>
          <w:tab w:val="left" w:pos="657"/>
        </w:tabs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4BE0">
        <w:rPr>
          <w:rFonts w:ascii="Times New Roman" w:hAnsi="Times New Roman" w:cs="Times New Roman"/>
          <w:b/>
          <w:color w:val="auto"/>
          <w:sz w:val="28"/>
          <w:szCs w:val="28"/>
        </w:rPr>
        <w:t>«ПАСПОРТ</w:t>
      </w:r>
    </w:p>
    <w:p w:rsidR="00AB4BE0" w:rsidRDefault="00AB4BE0" w:rsidP="00AB4BE0">
      <w:pPr>
        <w:pStyle w:val="Default"/>
        <w:tabs>
          <w:tab w:val="left" w:pos="657"/>
        </w:tabs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4B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подпрограммы «Укрепление единства российской нации и э</w:t>
      </w:r>
      <w:r w:rsidR="008D06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тнокультурное развитие народов </w:t>
      </w:r>
      <w:r w:rsidR="00871565" w:rsidRPr="00871565">
        <w:rPr>
          <w:rFonts w:ascii="Times New Roman" w:hAnsi="Times New Roman" w:cs="Times New Roman"/>
          <w:b/>
          <w:sz w:val="28"/>
          <w:szCs w:val="28"/>
        </w:rPr>
        <w:t>в муниципальном образовании «Город Новоульяновск Ульяновской области</w:t>
      </w:r>
      <w:r w:rsidRPr="0087156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AB4BE0" w:rsidRPr="00AB4BE0" w:rsidRDefault="00AB4BE0" w:rsidP="00AB4BE0">
      <w:pPr>
        <w:pStyle w:val="Default"/>
        <w:tabs>
          <w:tab w:val="left" w:pos="657"/>
        </w:tabs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0"/>
        <w:gridCol w:w="5244"/>
      </w:tblGrid>
      <w:tr w:rsidR="00AB4BE0" w:rsidRPr="00EE45B6" w:rsidTr="00EE45B6">
        <w:tc>
          <w:tcPr>
            <w:tcW w:w="4450" w:type="dxa"/>
            <w:shd w:val="clear" w:color="auto" w:fill="auto"/>
          </w:tcPr>
          <w:p w:rsidR="00AB4BE0" w:rsidRPr="00EE45B6" w:rsidRDefault="00AB4BE0" w:rsidP="00AB4BE0">
            <w:pPr>
              <w:pStyle w:val="ad"/>
              <w:spacing w:line="20" w:lineRule="atLeast"/>
              <w:rPr>
                <w:sz w:val="28"/>
              </w:rPr>
            </w:pPr>
            <w:r w:rsidRPr="00EE45B6">
              <w:rPr>
                <w:sz w:val="28"/>
              </w:rPr>
              <w:t>Наименование подпрограммы</w:t>
            </w:r>
          </w:p>
        </w:tc>
        <w:tc>
          <w:tcPr>
            <w:tcW w:w="5244" w:type="dxa"/>
            <w:shd w:val="clear" w:color="auto" w:fill="auto"/>
          </w:tcPr>
          <w:p w:rsidR="00AB4BE0" w:rsidRPr="00EE45B6" w:rsidRDefault="00AB4BE0" w:rsidP="00203983">
            <w:pPr>
              <w:pStyle w:val="ab"/>
              <w:tabs>
                <w:tab w:val="left" w:pos="262"/>
              </w:tabs>
              <w:spacing w:line="20" w:lineRule="atLeast"/>
              <w:ind w:left="45"/>
              <w:jc w:val="both"/>
              <w:rPr>
                <w:rFonts w:ascii="Times New Roman" w:hAnsi="Times New Roman" w:cs="Times New Roman"/>
                <w:sz w:val="28"/>
                <w:lang w:val="ru-RU" w:eastAsia="en-US"/>
              </w:rPr>
            </w:pPr>
            <w:r w:rsidRPr="00EE45B6">
              <w:rPr>
                <w:rFonts w:ascii="Times New Roman" w:hAnsi="Times New Roman" w:cs="Times New Roman"/>
                <w:sz w:val="28"/>
                <w:lang w:val="ru-RU" w:eastAsia="en-US"/>
              </w:rPr>
              <w:t xml:space="preserve">Укрепление единства российской нации </w:t>
            </w:r>
            <w:r w:rsidR="00203983">
              <w:rPr>
                <w:rFonts w:ascii="Times New Roman" w:hAnsi="Times New Roman" w:cs="Times New Roman"/>
                <w:sz w:val="28"/>
                <w:lang w:val="ru-RU" w:eastAsia="en-US"/>
              </w:rPr>
              <w:t xml:space="preserve">        </w:t>
            </w:r>
            <w:r w:rsidRPr="00EE45B6">
              <w:rPr>
                <w:rFonts w:ascii="Times New Roman" w:hAnsi="Times New Roman" w:cs="Times New Roman"/>
                <w:sz w:val="28"/>
                <w:lang w:val="ru-RU" w:eastAsia="en-US"/>
              </w:rPr>
              <w:t>и э</w:t>
            </w:r>
            <w:r w:rsidR="008D06C0">
              <w:rPr>
                <w:rFonts w:ascii="Times New Roman" w:hAnsi="Times New Roman" w:cs="Times New Roman"/>
                <w:sz w:val="28"/>
                <w:lang w:val="ru-RU" w:eastAsia="en-US"/>
              </w:rPr>
              <w:t xml:space="preserve">тнокультурное развитие народов                         </w:t>
            </w:r>
            <w:r w:rsidR="00871565" w:rsidRPr="008715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муниципальном образовании «Город Новоульяновск Ульяновской области</w:t>
            </w:r>
            <w:r w:rsidR="00203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45B6">
              <w:rPr>
                <w:rFonts w:ascii="Times New Roman" w:hAnsi="Times New Roman" w:cs="Times New Roman"/>
                <w:sz w:val="28"/>
                <w:lang w:val="ru-RU" w:eastAsia="ar-SA"/>
              </w:rPr>
              <w:t>(далее – подпрограмма).</w:t>
            </w:r>
          </w:p>
        </w:tc>
      </w:tr>
      <w:tr w:rsidR="00AB4BE0" w:rsidRPr="00EE45B6" w:rsidTr="00EE45B6">
        <w:tc>
          <w:tcPr>
            <w:tcW w:w="4450" w:type="dxa"/>
            <w:shd w:val="clear" w:color="auto" w:fill="auto"/>
          </w:tcPr>
          <w:p w:rsidR="00AB4BE0" w:rsidRPr="00EE45B6" w:rsidRDefault="00AB4BE0" w:rsidP="00AB4BE0">
            <w:pPr>
              <w:pStyle w:val="ad"/>
              <w:spacing w:line="20" w:lineRule="atLeast"/>
              <w:rPr>
                <w:sz w:val="28"/>
              </w:rPr>
            </w:pPr>
            <w:r w:rsidRPr="00EE45B6">
              <w:rPr>
                <w:sz w:val="28"/>
              </w:rPr>
              <w:t>Муниципальный Заказчик</w:t>
            </w:r>
          </w:p>
        </w:tc>
        <w:tc>
          <w:tcPr>
            <w:tcW w:w="5244" w:type="dxa"/>
            <w:shd w:val="clear" w:color="auto" w:fill="auto"/>
          </w:tcPr>
          <w:p w:rsidR="00AB4BE0" w:rsidRPr="00EE45B6" w:rsidRDefault="00AB4BE0" w:rsidP="00203983">
            <w:pPr>
              <w:pStyle w:val="ad"/>
              <w:snapToGrid w:val="0"/>
              <w:spacing w:line="20" w:lineRule="atLeast"/>
              <w:jc w:val="both"/>
              <w:rPr>
                <w:sz w:val="28"/>
              </w:rPr>
            </w:pPr>
            <w:r w:rsidRPr="00EE45B6">
              <w:rPr>
                <w:sz w:val="28"/>
              </w:rPr>
              <w:t>Администрация муниципального образования «Город Новоульяновск» Ульяновской области.</w:t>
            </w:r>
          </w:p>
        </w:tc>
      </w:tr>
      <w:tr w:rsidR="00AB4BE0" w:rsidRPr="00EE45B6" w:rsidTr="00EE45B6">
        <w:tc>
          <w:tcPr>
            <w:tcW w:w="4450" w:type="dxa"/>
            <w:shd w:val="clear" w:color="auto" w:fill="auto"/>
          </w:tcPr>
          <w:p w:rsidR="00AB4BE0" w:rsidRPr="00EE45B6" w:rsidRDefault="00AB4BE0" w:rsidP="00AB4BE0">
            <w:pPr>
              <w:pStyle w:val="ad"/>
              <w:spacing w:line="20" w:lineRule="atLeast"/>
              <w:rPr>
                <w:sz w:val="28"/>
              </w:rPr>
            </w:pPr>
            <w:r w:rsidRPr="00EE45B6">
              <w:rPr>
                <w:sz w:val="28"/>
              </w:rPr>
              <w:t xml:space="preserve">Разработчик подпрограммы </w:t>
            </w:r>
          </w:p>
          <w:p w:rsidR="00AB4BE0" w:rsidRPr="00EE45B6" w:rsidRDefault="00AB4BE0" w:rsidP="00AB4BE0">
            <w:pPr>
              <w:pStyle w:val="ad"/>
              <w:spacing w:line="20" w:lineRule="atLeast"/>
              <w:rPr>
                <w:sz w:val="28"/>
              </w:rPr>
            </w:pPr>
            <w:r w:rsidRPr="00EE45B6">
              <w:rPr>
                <w:sz w:val="28"/>
              </w:rPr>
              <w:t>(координатор)</w:t>
            </w:r>
          </w:p>
        </w:tc>
        <w:tc>
          <w:tcPr>
            <w:tcW w:w="5244" w:type="dxa"/>
            <w:shd w:val="clear" w:color="auto" w:fill="auto"/>
          </w:tcPr>
          <w:p w:rsidR="00AB4BE0" w:rsidRPr="00EE45B6" w:rsidRDefault="00AB4BE0" w:rsidP="00203983">
            <w:pPr>
              <w:pStyle w:val="ad"/>
              <w:snapToGrid w:val="0"/>
              <w:spacing w:line="20" w:lineRule="atLeast"/>
              <w:jc w:val="both"/>
              <w:rPr>
                <w:sz w:val="28"/>
              </w:rPr>
            </w:pPr>
            <w:r w:rsidRPr="00EE45B6">
              <w:rPr>
                <w:sz w:val="28"/>
              </w:rPr>
              <w:t>Муниципальное учреждение «Отдел культуры» администрации муниципального образования «Город</w:t>
            </w:r>
            <w:r w:rsidR="00203983">
              <w:rPr>
                <w:sz w:val="28"/>
              </w:rPr>
              <w:t xml:space="preserve"> </w:t>
            </w:r>
            <w:r w:rsidRPr="00EE45B6">
              <w:rPr>
                <w:sz w:val="28"/>
              </w:rPr>
              <w:lastRenderedPageBreak/>
              <w:t>Новоульяновск» (далее – Отдел</w:t>
            </w:r>
            <w:r w:rsidR="00203983">
              <w:rPr>
                <w:sz w:val="28"/>
              </w:rPr>
              <w:t xml:space="preserve"> </w:t>
            </w:r>
            <w:r w:rsidRPr="00EE45B6">
              <w:rPr>
                <w:sz w:val="28"/>
              </w:rPr>
              <w:t>культуры).</w:t>
            </w:r>
          </w:p>
        </w:tc>
      </w:tr>
      <w:tr w:rsidR="00AB4BE0" w:rsidRPr="00EE45B6" w:rsidTr="00EE45B6">
        <w:tc>
          <w:tcPr>
            <w:tcW w:w="4450" w:type="dxa"/>
            <w:shd w:val="clear" w:color="auto" w:fill="auto"/>
          </w:tcPr>
          <w:p w:rsidR="00AB4BE0" w:rsidRPr="00EE45B6" w:rsidRDefault="00AB4BE0" w:rsidP="00AB4BE0">
            <w:pPr>
              <w:pStyle w:val="ad"/>
              <w:spacing w:line="20" w:lineRule="atLeast"/>
              <w:rPr>
                <w:sz w:val="28"/>
              </w:rPr>
            </w:pPr>
            <w:r w:rsidRPr="00EE45B6">
              <w:rPr>
                <w:sz w:val="28"/>
              </w:rPr>
              <w:lastRenderedPageBreak/>
              <w:t>Соисполнители подпрограммы</w:t>
            </w:r>
          </w:p>
        </w:tc>
        <w:tc>
          <w:tcPr>
            <w:tcW w:w="5244" w:type="dxa"/>
            <w:shd w:val="clear" w:color="auto" w:fill="auto"/>
          </w:tcPr>
          <w:p w:rsidR="00AB4BE0" w:rsidRPr="00EE45B6" w:rsidRDefault="00AB4BE0" w:rsidP="00203983">
            <w:pPr>
              <w:pStyle w:val="ad"/>
              <w:snapToGrid w:val="0"/>
              <w:spacing w:line="20" w:lineRule="atLeast"/>
              <w:jc w:val="both"/>
              <w:rPr>
                <w:sz w:val="28"/>
              </w:rPr>
            </w:pPr>
            <w:r w:rsidRPr="00EE45B6">
              <w:rPr>
                <w:sz w:val="28"/>
              </w:rPr>
              <w:t>МАУК КДЦ «Браво»;</w:t>
            </w:r>
          </w:p>
          <w:p w:rsidR="00AB4BE0" w:rsidRPr="00EE45B6" w:rsidRDefault="00AB4BE0" w:rsidP="00203983">
            <w:pPr>
              <w:pStyle w:val="ad"/>
              <w:snapToGrid w:val="0"/>
              <w:spacing w:line="20" w:lineRule="atLeast"/>
              <w:jc w:val="both"/>
              <w:rPr>
                <w:sz w:val="28"/>
              </w:rPr>
            </w:pPr>
            <w:r w:rsidRPr="00EE45B6">
              <w:rPr>
                <w:sz w:val="28"/>
              </w:rPr>
              <w:t>МУК «Новоульяновские библиотеки»</w:t>
            </w:r>
          </w:p>
          <w:p w:rsidR="00AB4BE0" w:rsidRPr="00EE45B6" w:rsidRDefault="00AB4BE0" w:rsidP="00203983">
            <w:pPr>
              <w:pStyle w:val="ad"/>
              <w:snapToGrid w:val="0"/>
              <w:spacing w:line="20" w:lineRule="atLeast"/>
              <w:jc w:val="both"/>
              <w:rPr>
                <w:sz w:val="28"/>
              </w:rPr>
            </w:pPr>
            <w:r w:rsidRPr="00EE45B6">
              <w:rPr>
                <w:sz w:val="28"/>
              </w:rPr>
              <w:t>МУ ДО Новоульяновская ДШИ имени                    Ю.Ф. Горячева;</w:t>
            </w:r>
          </w:p>
          <w:p w:rsidR="00AB4BE0" w:rsidRPr="00EE45B6" w:rsidRDefault="00AB4BE0" w:rsidP="00203983">
            <w:pPr>
              <w:pStyle w:val="ad"/>
              <w:snapToGrid w:val="0"/>
              <w:spacing w:line="20" w:lineRule="atLeast"/>
              <w:jc w:val="both"/>
              <w:rPr>
                <w:sz w:val="28"/>
              </w:rPr>
            </w:pPr>
            <w:r w:rsidRPr="00EE45B6">
              <w:rPr>
                <w:sz w:val="28"/>
              </w:rPr>
              <w:t>МУ ДО Криушинская ДШИ.</w:t>
            </w:r>
          </w:p>
        </w:tc>
      </w:tr>
      <w:tr w:rsidR="00AB4BE0" w:rsidRPr="00EE45B6" w:rsidTr="00EE45B6">
        <w:tc>
          <w:tcPr>
            <w:tcW w:w="4450" w:type="dxa"/>
            <w:shd w:val="clear" w:color="auto" w:fill="auto"/>
          </w:tcPr>
          <w:p w:rsidR="00AB4BE0" w:rsidRPr="00EE45B6" w:rsidRDefault="00AB4BE0" w:rsidP="00AB4BE0">
            <w:pPr>
              <w:pStyle w:val="ad"/>
              <w:spacing w:line="20" w:lineRule="atLeast"/>
              <w:rPr>
                <w:sz w:val="28"/>
              </w:rPr>
            </w:pPr>
            <w:r w:rsidRPr="00EE45B6">
              <w:rPr>
                <w:sz w:val="28"/>
              </w:rPr>
              <w:t>Проекты, реализуемые в составе программы</w:t>
            </w:r>
          </w:p>
        </w:tc>
        <w:tc>
          <w:tcPr>
            <w:tcW w:w="5244" w:type="dxa"/>
            <w:shd w:val="clear" w:color="auto" w:fill="auto"/>
          </w:tcPr>
          <w:p w:rsidR="00AB4BE0" w:rsidRPr="00EE45B6" w:rsidRDefault="00AB4BE0" w:rsidP="00203983">
            <w:pPr>
              <w:pStyle w:val="ad"/>
              <w:snapToGrid w:val="0"/>
              <w:spacing w:line="20" w:lineRule="atLeast"/>
              <w:jc w:val="both"/>
              <w:rPr>
                <w:sz w:val="28"/>
              </w:rPr>
            </w:pPr>
            <w:r w:rsidRPr="00EE45B6">
              <w:rPr>
                <w:sz w:val="28"/>
              </w:rPr>
              <w:t>Не предусмотрены.</w:t>
            </w:r>
          </w:p>
        </w:tc>
      </w:tr>
      <w:tr w:rsidR="00AB4BE0" w:rsidRPr="00EE45B6" w:rsidTr="00EE45B6">
        <w:tc>
          <w:tcPr>
            <w:tcW w:w="4450" w:type="dxa"/>
            <w:shd w:val="clear" w:color="auto" w:fill="auto"/>
          </w:tcPr>
          <w:p w:rsidR="00AB4BE0" w:rsidRPr="00EE45B6" w:rsidRDefault="00AB4BE0" w:rsidP="00AB4BE0">
            <w:pPr>
              <w:pStyle w:val="ad"/>
              <w:spacing w:line="20" w:lineRule="atLeast"/>
              <w:rPr>
                <w:sz w:val="28"/>
              </w:rPr>
            </w:pPr>
            <w:r w:rsidRPr="00EE45B6">
              <w:rPr>
                <w:sz w:val="28"/>
              </w:rPr>
              <w:t>Цели и задачи подпрограммы</w:t>
            </w:r>
          </w:p>
        </w:tc>
        <w:tc>
          <w:tcPr>
            <w:tcW w:w="5244" w:type="dxa"/>
            <w:shd w:val="clear" w:color="auto" w:fill="auto"/>
          </w:tcPr>
          <w:p w:rsidR="00385EC4" w:rsidRPr="00EE45B6" w:rsidRDefault="00AB4BE0" w:rsidP="00203983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EE45B6">
              <w:rPr>
                <w:rFonts w:ascii="Times New Roman" w:hAnsi="Times New Roman" w:cs="Times New Roman"/>
                <w:sz w:val="28"/>
                <w:szCs w:val="24"/>
              </w:rPr>
              <w:t xml:space="preserve">Целью подпрограммы является </w:t>
            </w:r>
            <w:r w:rsidR="00385EC4" w:rsidRPr="00EE45B6">
              <w:rPr>
                <w:rFonts w:ascii="Times New Roman" w:eastAsia="Times New Roman" w:hAnsi="Times New Roman" w:cs="Times New Roman"/>
                <w:sz w:val="28"/>
                <w:szCs w:val="18"/>
              </w:rPr>
              <w:t>укрепление гражданского единства многонационального народа Российской Федерации (российской нации) на территории муниципального образования «Город Новоульяновск» Ульяновской области.</w:t>
            </w:r>
          </w:p>
          <w:p w:rsidR="00AB4BE0" w:rsidRPr="00EE45B6" w:rsidRDefault="00AB4BE0" w:rsidP="00203983">
            <w:pPr>
              <w:pStyle w:val="ad"/>
              <w:snapToGrid w:val="0"/>
              <w:spacing w:line="20" w:lineRule="atLeast"/>
              <w:jc w:val="both"/>
              <w:rPr>
                <w:sz w:val="28"/>
              </w:rPr>
            </w:pPr>
            <w:r w:rsidRPr="00EE45B6">
              <w:rPr>
                <w:sz w:val="28"/>
              </w:rPr>
              <w:t>Задачи подпрограммы:</w:t>
            </w:r>
          </w:p>
          <w:p w:rsidR="00AB4BE0" w:rsidRDefault="00AB4BE0" w:rsidP="00203983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EE45B6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- </w:t>
            </w:r>
            <w:r w:rsidR="00385EC4" w:rsidRPr="00EE45B6">
              <w:rPr>
                <w:rFonts w:ascii="Times New Roman" w:eastAsia="Times New Roman" w:hAnsi="Times New Roman" w:cs="Times New Roman"/>
                <w:sz w:val="28"/>
                <w:szCs w:val="18"/>
              </w:rPr>
              <w:t>проведение мероприятий, направленных                    на укрепление единства российской нации                    и этнокультурное развитие народов</w:t>
            </w:r>
            <w:r w:rsidR="008D06C0">
              <w:rPr>
                <w:rFonts w:ascii="Times New Roman" w:eastAsia="Times New Roman" w:hAnsi="Times New Roman" w:cs="Times New Roman"/>
                <w:sz w:val="28"/>
                <w:szCs w:val="18"/>
              </w:rPr>
              <w:t>;</w:t>
            </w:r>
          </w:p>
          <w:p w:rsidR="008D06C0" w:rsidRPr="00EE45B6" w:rsidRDefault="008D06C0" w:rsidP="00203983">
            <w:pPr>
              <w:shd w:val="clear" w:color="auto" w:fill="FFFFFF"/>
              <w:tabs>
                <w:tab w:val="left" w:pos="228"/>
                <w:tab w:val="left" w:pos="37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- проведение </w:t>
            </w:r>
            <w:r w:rsidRPr="008D06C0"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мероприятий </w:t>
            </w:r>
            <w:r w:rsidR="00203983"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                                    </w:t>
            </w:r>
            <w:r w:rsidRPr="008D06C0">
              <w:rPr>
                <w:rFonts w:ascii="Times New Roman" w:eastAsia="Times New Roman" w:hAnsi="Times New Roman" w:cs="Times New Roman"/>
                <w:sz w:val="28"/>
                <w:szCs w:val="18"/>
              </w:rPr>
              <w:t>по профилактике</w:t>
            </w:r>
            <w:r w:rsidR="00203983"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 </w:t>
            </w:r>
            <w:r w:rsidRPr="008D06C0"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терроризма </w:t>
            </w:r>
            <w:r w:rsidR="00203983"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                                 </w:t>
            </w:r>
            <w:r w:rsidRPr="008D06C0">
              <w:rPr>
                <w:rFonts w:ascii="Times New Roman" w:eastAsia="Times New Roman" w:hAnsi="Times New Roman" w:cs="Times New Roman"/>
                <w:sz w:val="28"/>
                <w:szCs w:val="18"/>
              </w:rPr>
              <w:t>и экстремизма в сферах межнациональных и</w:t>
            </w:r>
            <w:r w:rsidR="00203983"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 </w:t>
            </w:r>
            <w:r w:rsidRPr="008D06C0">
              <w:rPr>
                <w:rFonts w:ascii="Times New Roman" w:eastAsia="Times New Roman" w:hAnsi="Times New Roman" w:cs="Times New Roman"/>
                <w:sz w:val="28"/>
                <w:szCs w:val="18"/>
              </w:rPr>
              <w:t>межрелигиозных отношений</w:t>
            </w:r>
            <w:r w:rsidR="007A773E">
              <w:rPr>
                <w:rFonts w:ascii="Times New Roman" w:eastAsia="Times New Roman" w:hAnsi="Times New Roman" w:cs="Times New Roman"/>
                <w:sz w:val="28"/>
                <w:szCs w:val="18"/>
              </w:rPr>
              <w:t>.</w:t>
            </w:r>
          </w:p>
        </w:tc>
      </w:tr>
      <w:tr w:rsidR="00AB4BE0" w:rsidRPr="00EE45B6" w:rsidTr="00EE45B6">
        <w:tc>
          <w:tcPr>
            <w:tcW w:w="4450" w:type="dxa"/>
            <w:shd w:val="clear" w:color="auto" w:fill="auto"/>
          </w:tcPr>
          <w:p w:rsidR="00AB4BE0" w:rsidRPr="00EE45B6" w:rsidRDefault="00AB4BE0" w:rsidP="00AB4BE0">
            <w:pPr>
              <w:pStyle w:val="ad"/>
              <w:spacing w:line="20" w:lineRule="atLeast"/>
              <w:rPr>
                <w:sz w:val="28"/>
              </w:rPr>
            </w:pPr>
            <w:r w:rsidRPr="00EE45B6">
              <w:rPr>
                <w:sz w:val="28"/>
              </w:rPr>
              <w:t>Целевые индикаторы подпрограммы</w:t>
            </w:r>
          </w:p>
        </w:tc>
        <w:tc>
          <w:tcPr>
            <w:tcW w:w="5244" w:type="dxa"/>
            <w:shd w:val="clear" w:color="auto" w:fill="auto"/>
          </w:tcPr>
          <w:p w:rsidR="00AB4BE0" w:rsidRPr="007A773E" w:rsidRDefault="00AB4BE0" w:rsidP="0020398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EE45B6">
              <w:rPr>
                <w:rFonts w:ascii="Times New Roman" w:hAnsi="Times New Roman" w:cs="Times New Roman"/>
                <w:spacing w:val="2"/>
                <w:sz w:val="28"/>
                <w:szCs w:val="24"/>
                <w:shd w:val="clear" w:color="auto" w:fill="FFFFFF"/>
              </w:rPr>
              <w:t xml:space="preserve">- </w:t>
            </w:r>
            <w:r w:rsidR="00385EC4" w:rsidRPr="00EE45B6"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количество мероприятий направленных                        на укрепление единства российской </w:t>
            </w:r>
            <w:r w:rsidR="00385EC4" w:rsidRPr="00EE45B6">
              <w:rPr>
                <w:rFonts w:ascii="Times New Roman" w:hAnsi="Times New Roman" w:cs="Times New Roman"/>
                <w:sz w:val="28"/>
                <w:szCs w:val="28"/>
              </w:rPr>
              <w:t>нации                     и этнокультурное развитие народов, профилактику</w:t>
            </w:r>
            <w:r w:rsidR="00203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73E" w:rsidRPr="008D06C0">
              <w:rPr>
                <w:rFonts w:ascii="Times New Roman" w:eastAsia="Times New Roman" w:hAnsi="Times New Roman" w:cs="Times New Roman"/>
                <w:sz w:val="28"/>
                <w:szCs w:val="18"/>
              </w:rPr>
              <w:t>терроризма</w:t>
            </w:r>
            <w:r w:rsidR="00203983"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 </w:t>
            </w:r>
            <w:r w:rsidR="007A773E" w:rsidRPr="008D06C0"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и экстремизма в сферах межнациональных </w:t>
            </w:r>
            <w:r w:rsidR="00203983"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                                 </w:t>
            </w:r>
            <w:r w:rsidR="007A773E" w:rsidRPr="008D06C0">
              <w:rPr>
                <w:rFonts w:ascii="Times New Roman" w:eastAsia="Times New Roman" w:hAnsi="Times New Roman" w:cs="Times New Roman"/>
                <w:sz w:val="28"/>
                <w:szCs w:val="18"/>
              </w:rPr>
              <w:t>и</w:t>
            </w:r>
            <w:r w:rsidR="00203983"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 </w:t>
            </w:r>
            <w:r w:rsidR="007A773E" w:rsidRPr="008D06C0">
              <w:rPr>
                <w:rFonts w:ascii="Times New Roman" w:eastAsia="Times New Roman" w:hAnsi="Times New Roman" w:cs="Times New Roman"/>
                <w:sz w:val="28"/>
                <w:szCs w:val="18"/>
              </w:rPr>
              <w:t>межрелигиозных отношений</w:t>
            </w:r>
            <w:r w:rsidRPr="00EE45B6">
              <w:rPr>
                <w:rFonts w:ascii="Times New Roman" w:hAnsi="Times New Roman" w:cs="Times New Roman"/>
                <w:spacing w:val="2"/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AB4BE0" w:rsidRPr="00EE45B6" w:rsidTr="00EE45B6">
        <w:tc>
          <w:tcPr>
            <w:tcW w:w="4450" w:type="dxa"/>
            <w:shd w:val="clear" w:color="auto" w:fill="auto"/>
          </w:tcPr>
          <w:p w:rsidR="00AB4BE0" w:rsidRPr="00EE45B6" w:rsidRDefault="00AB4BE0" w:rsidP="00AB4BE0">
            <w:pPr>
              <w:pStyle w:val="ad"/>
              <w:spacing w:line="20" w:lineRule="atLeast"/>
              <w:rPr>
                <w:sz w:val="28"/>
              </w:rPr>
            </w:pPr>
            <w:r w:rsidRPr="00EE45B6">
              <w:rPr>
                <w:sz w:val="28"/>
              </w:rPr>
              <w:t>Сроки и этапы реализации муниципальной программы</w:t>
            </w:r>
          </w:p>
        </w:tc>
        <w:tc>
          <w:tcPr>
            <w:tcW w:w="5244" w:type="dxa"/>
            <w:shd w:val="clear" w:color="auto" w:fill="auto"/>
          </w:tcPr>
          <w:p w:rsidR="00AB4BE0" w:rsidRPr="00EE45B6" w:rsidRDefault="00AB4BE0" w:rsidP="00203983">
            <w:pPr>
              <w:pStyle w:val="ad"/>
              <w:snapToGrid w:val="0"/>
              <w:spacing w:line="20" w:lineRule="atLeast"/>
              <w:jc w:val="both"/>
              <w:rPr>
                <w:sz w:val="28"/>
              </w:rPr>
            </w:pPr>
            <w:r w:rsidRPr="00EE45B6">
              <w:rPr>
                <w:sz w:val="28"/>
              </w:rPr>
              <w:t xml:space="preserve">2021 - 2025 годы. Этапы </w:t>
            </w:r>
            <w:r w:rsidR="00203983">
              <w:rPr>
                <w:sz w:val="28"/>
              </w:rPr>
              <w:t xml:space="preserve">                                        </w:t>
            </w:r>
            <w:r w:rsidRPr="00EE45B6">
              <w:rPr>
                <w:sz w:val="28"/>
              </w:rPr>
              <w:t>не предусмотрены.</w:t>
            </w:r>
          </w:p>
        </w:tc>
      </w:tr>
      <w:tr w:rsidR="00AB4BE0" w:rsidRPr="00EE45B6" w:rsidTr="00EE45B6">
        <w:tc>
          <w:tcPr>
            <w:tcW w:w="4450" w:type="dxa"/>
            <w:shd w:val="clear" w:color="auto" w:fill="auto"/>
          </w:tcPr>
          <w:p w:rsidR="00AB4BE0" w:rsidRPr="00EE45B6" w:rsidRDefault="00AB4BE0" w:rsidP="00AB4BE0">
            <w:pPr>
              <w:pStyle w:val="ad"/>
              <w:spacing w:line="20" w:lineRule="atLeast"/>
              <w:rPr>
                <w:sz w:val="28"/>
              </w:rPr>
            </w:pPr>
            <w:r w:rsidRPr="00EE45B6">
              <w:rPr>
                <w:sz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244" w:type="dxa"/>
            <w:shd w:val="clear" w:color="auto" w:fill="auto"/>
          </w:tcPr>
          <w:p w:rsidR="00AB4BE0" w:rsidRPr="00EE45B6" w:rsidRDefault="00AB4BE0" w:rsidP="00203983">
            <w:pPr>
              <w:pStyle w:val="ad"/>
              <w:snapToGrid w:val="0"/>
              <w:spacing w:line="20" w:lineRule="atLeast"/>
              <w:jc w:val="both"/>
              <w:rPr>
                <w:sz w:val="28"/>
              </w:rPr>
            </w:pPr>
            <w:r w:rsidRPr="00EE45B6">
              <w:rPr>
                <w:sz w:val="28"/>
              </w:rPr>
              <w:t xml:space="preserve">Общий объем бюджетных ассигнований бюджета МО «Город Новоульяновск» на финансовое обеспечение реализации подпрограммы составит </w:t>
            </w:r>
            <w:r w:rsidRPr="00EE45B6">
              <w:rPr>
                <w:b/>
                <w:sz w:val="28"/>
                <w:lang w:eastAsia="ru-RU"/>
              </w:rPr>
              <w:t>36</w:t>
            </w:r>
            <w:r w:rsidR="00CF2497">
              <w:rPr>
                <w:b/>
                <w:sz w:val="28"/>
                <w:lang w:eastAsia="ru-RU"/>
              </w:rPr>
              <w:t>5</w:t>
            </w:r>
            <w:r w:rsidRPr="00EE45B6">
              <w:rPr>
                <w:b/>
                <w:sz w:val="28"/>
                <w:lang w:eastAsia="ru-RU"/>
              </w:rPr>
              <w:t>,0</w:t>
            </w:r>
            <w:r w:rsidRPr="00EE45B6">
              <w:rPr>
                <w:sz w:val="28"/>
              </w:rPr>
              <w:t xml:space="preserve"> тыс. руб., </w:t>
            </w:r>
            <w:r w:rsidR="00203983">
              <w:rPr>
                <w:sz w:val="28"/>
              </w:rPr>
              <w:t xml:space="preserve">                  </w:t>
            </w:r>
            <w:r w:rsidRPr="00EE45B6">
              <w:rPr>
                <w:sz w:val="28"/>
              </w:rPr>
              <w:t>в том числе по годам:</w:t>
            </w:r>
          </w:p>
          <w:p w:rsidR="00AB4BE0" w:rsidRPr="00EE45B6" w:rsidRDefault="00AB4BE0" w:rsidP="00203983">
            <w:pPr>
              <w:pStyle w:val="ad"/>
              <w:snapToGrid w:val="0"/>
              <w:spacing w:line="20" w:lineRule="atLeast"/>
              <w:jc w:val="both"/>
              <w:rPr>
                <w:sz w:val="28"/>
              </w:rPr>
            </w:pPr>
            <w:r w:rsidRPr="00EE45B6">
              <w:rPr>
                <w:sz w:val="28"/>
              </w:rPr>
              <w:t>2021год –</w:t>
            </w:r>
            <w:r w:rsidRPr="00EE45B6">
              <w:rPr>
                <w:b/>
                <w:sz w:val="28"/>
                <w:lang w:eastAsia="ru-RU"/>
              </w:rPr>
              <w:t xml:space="preserve">0 </w:t>
            </w:r>
            <w:r w:rsidRPr="00EE45B6">
              <w:rPr>
                <w:sz w:val="28"/>
                <w:lang w:eastAsia="ru-RU"/>
              </w:rPr>
              <w:t>тыс. руб.;</w:t>
            </w:r>
          </w:p>
          <w:p w:rsidR="00AB4BE0" w:rsidRPr="00EE45B6" w:rsidRDefault="00AB4BE0" w:rsidP="00203983">
            <w:pPr>
              <w:pStyle w:val="ad"/>
              <w:snapToGrid w:val="0"/>
              <w:spacing w:line="20" w:lineRule="atLeast"/>
              <w:jc w:val="both"/>
              <w:rPr>
                <w:sz w:val="28"/>
              </w:rPr>
            </w:pPr>
            <w:r w:rsidRPr="00EE45B6">
              <w:rPr>
                <w:sz w:val="28"/>
              </w:rPr>
              <w:t xml:space="preserve">2022 год – </w:t>
            </w:r>
            <w:r w:rsidR="00385EC4" w:rsidRPr="00EE45B6">
              <w:rPr>
                <w:b/>
                <w:sz w:val="28"/>
                <w:lang w:eastAsia="ru-RU"/>
              </w:rPr>
              <w:t>0</w:t>
            </w:r>
            <w:r w:rsidRPr="00EE45B6">
              <w:rPr>
                <w:b/>
                <w:sz w:val="28"/>
                <w:lang w:eastAsia="ru-RU"/>
              </w:rPr>
              <w:t xml:space="preserve"> т</w:t>
            </w:r>
            <w:r w:rsidRPr="00EE45B6">
              <w:rPr>
                <w:sz w:val="28"/>
                <w:lang w:eastAsia="ru-RU"/>
              </w:rPr>
              <w:t>ыс. руб.;</w:t>
            </w:r>
          </w:p>
          <w:p w:rsidR="00AB4BE0" w:rsidRPr="00EE45B6" w:rsidRDefault="00AB4BE0" w:rsidP="00203983">
            <w:pPr>
              <w:pStyle w:val="ad"/>
              <w:snapToGrid w:val="0"/>
              <w:spacing w:line="20" w:lineRule="atLeast"/>
              <w:jc w:val="both"/>
              <w:rPr>
                <w:sz w:val="28"/>
                <w:lang w:eastAsia="ru-RU"/>
              </w:rPr>
            </w:pPr>
            <w:r w:rsidRPr="00EE45B6">
              <w:rPr>
                <w:sz w:val="28"/>
              </w:rPr>
              <w:t xml:space="preserve">2023 год – </w:t>
            </w:r>
            <w:r w:rsidR="00385EC4" w:rsidRPr="00EE45B6">
              <w:rPr>
                <w:b/>
                <w:sz w:val="28"/>
                <w:lang w:eastAsia="ru-RU"/>
              </w:rPr>
              <w:t>75</w:t>
            </w:r>
            <w:r w:rsidRPr="00EE45B6">
              <w:rPr>
                <w:b/>
                <w:sz w:val="28"/>
                <w:lang w:eastAsia="ru-RU"/>
              </w:rPr>
              <w:t xml:space="preserve">,0 </w:t>
            </w:r>
            <w:r w:rsidRPr="00EE45B6">
              <w:rPr>
                <w:sz w:val="28"/>
                <w:lang w:eastAsia="ru-RU"/>
              </w:rPr>
              <w:t>тыс. руб.</w:t>
            </w:r>
          </w:p>
          <w:p w:rsidR="00AB4BE0" w:rsidRPr="00EE45B6" w:rsidRDefault="00AB4BE0" w:rsidP="00203983">
            <w:pPr>
              <w:pStyle w:val="ad"/>
              <w:snapToGrid w:val="0"/>
              <w:spacing w:line="20" w:lineRule="atLeast"/>
              <w:jc w:val="both"/>
              <w:rPr>
                <w:sz w:val="28"/>
              </w:rPr>
            </w:pPr>
            <w:r w:rsidRPr="00EE45B6">
              <w:rPr>
                <w:sz w:val="28"/>
              </w:rPr>
              <w:t xml:space="preserve">2024 год – </w:t>
            </w:r>
            <w:r w:rsidR="00385EC4" w:rsidRPr="00EE45B6">
              <w:rPr>
                <w:b/>
                <w:sz w:val="28"/>
                <w:lang w:eastAsia="ru-RU"/>
              </w:rPr>
              <w:t>140</w:t>
            </w:r>
            <w:r w:rsidRPr="00EE45B6">
              <w:rPr>
                <w:b/>
                <w:sz w:val="28"/>
                <w:lang w:eastAsia="ru-RU"/>
              </w:rPr>
              <w:t xml:space="preserve">,0 </w:t>
            </w:r>
            <w:r w:rsidRPr="00EE45B6">
              <w:rPr>
                <w:sz w:val="28"/>
                <w:lang w:eastAsia="ru-RU"/>
              </w:rPr>
              <w:t>тыс. руб.;</w:t>
            </w:r>
          </w:p>
          <w:p w:rsidR="00AB4BE0" w:rsidRPr="00EE45B6" w:rsidRDefault="00AB4BE0" w:rsidP="00203983">
            <w:pPr>
              <w:pStyle w:val="ad"/>
              <w:snapToGrid w:val="0"/>
              <w:spacing w:line="20" w:lineRule="atLeast"/>
              <w:jc w:val="both"/>
              <w:rPr>
                <w:sz w:val="28"/>
              </w:rPr>
            </w:pPr>
            <w:r w:rsidRPr="00EE45B6">
              <w:rPr>
                <w:sz w:val="28"/>
              </w:rPr>
              <w:t xml:space="preserve">2025 год – </w:t>
            </w:r>
            <w:r w:rsidR="00385EC4" w:rsidRPr="00EE45B6">
              <w:rPr>
                <w:b/>
                <w:sz w:val="28"/>
                <w:lang w:eastAsia="ru-RU"/>
              </w:rPr>
              <w:t>150</w:t>
            </w:r>
            <w:r w:rsidRPr="00EE45B6">
              <w:rPr>
                <w:b/>
                <w:sz w:val="28"/>
                <w:lang w:eastAsia="ru-RU"/>
              </w:rPr>
              <w:t xml:space="preserve">,0 </w:t>
            </w:r>
            <w:r w:rsidRPr="00EE45B6">
              <w:rPr>
                <w:sz w:val="28"/>
                <w:lang w:eastAsia="ru-RU"/>
              </w:rPr>
              <w:t>тыс. руб.</w:t>
            </w:r>
          </w:p>
        </w:tc>
      </w:tr>
      <w:tr w:rsidR="00AB4BE0" w:rsidRPr="00EE45B6" w:rsidTr="00EE45B6">
        <w:tc>
          <w:tcPr>
            <w:tcW w:w="4450" w:type="dxa"/>
            <w:shd w:val="clear" w:color="auto" w:fill="auto"/>
          </w:tcPr>
          <w:p w:rsidR="00AB4BE0" w:rsidRPr="00EE45B6" w:rsidRDefault="00AB4BE0" w:rsidP="00AB4BE0">
            <w:pPr>
              <w:pStyle w:val="ad"/>
              <w:spacing w:line="20" w:lineRule="atLeast"/>
              <w:rPr>
                <w:sz w:val="28"/>
              </w:rPr>
            </w:pPr>
            <w:r w:rsidRPr="00EE45B6">
              <w:rPr>
                <w:sz w:val="28"/>
              </w:rPr>
              <w:lastRenderedPageBreak/>
              <w:t>Ожидаемый эффект от реализации муниципальной программы</w:t>
            </w:r>
          </w:p>
        </w:tc>
        <w:tc>
          <w:tcPr>
            <w:tcW w:w="5244" w:type="dxa"/>
            <w:shd w:val="clear" w:color="auto" w:fill="auto"/>
          </w:tcPr>
          <w:p w:rsidR="00AB4BE0" w:rsidRPr="00EE45B6" w:rsidRDefault="00AB4BE0" w:rsidP="00203983">
            <w:pPr>
              <w:pStyle w:val="ab"/>
              <w:tabs>
                <w:tab w:val="left" w:pos="262"/>
              </w:tabs>
              <w:spacing w:line="20" w:lineRule="atLeast"/>
              <w:ind w:left="45"/>
              <w:jc w:val="both"/>
              <w:rPr>
                <w:rFonts w:ascii="Times New Roman" w:hAnsi="Times New Roman" w:cs="Times New Roman"/>
                <w:b/>
                <w:sz w:val="28"/>
                <w:lang w:val="ru-RU" w:eastAsia="en-US"/>
              </w:rPr>
            </w:pPr>
            <w:r w:rsidRPr="00EE45B6">
              <w:rPr>
                <w:rFonts w:ascii="Times New Roman" w:hAnsi="Times New Roman" w:cs="Times New Roman"/>
                <w:sz w:val="28"/>
                <w:lang w:val="ru-RU" w:eastAsia="en-US"/>
              </w:rPr>
              <w:t xml:space="preserve">- </w:t>
            </w:r>
            <w:r w:rsidR="00385EC4" w:rsidRPr="00EE45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качества муниципального управления и эффективности расходования бюджетных средств через создание механизмов противодействия угрозам национальной безопасности </w:t>
            </w:r>
            <w:r w:rsidR="00203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  <w:r w:rsidR="00385EC4" w:rsidRPr="00EE45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сфере </w:t>
            </w:r>
            <w:r w:rsidR="00EE45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культуры</w:t>
            </w:r>
            <w:r w:rsidR="00385EC4" w:rsidRPr="00EE45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 взаимодействии </w:t>
            </w:r>
            <w:r w:rsidR="00203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 w:rsidR="00385EC4" w:rsidRPr="00EE45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профессиональными творческими коллективами и институтами гражданского общества.</w:t>
            </w:r>
          </w:p>
          <w:p w:rsidR="00AB4BE0" w:rsidRPr="00EE45B6" w:rsidRDefault="00AB4BE0" w:rsidP="00203983">
            <w:pPr>
              <w:pStyle w:val="ab"/>
              <w:tabs>
                <w:tab w:val="left" w:pos="262"/>
              </w:tabs>
              <w:spacing w:line="20" w:lineRule="atLeast"/>
              <w:ind w:left="45"/>
              <w:jc w:val="both"/>
              <w:rPr>
                <w:rFonts w:ascii="Times New Roman" w:hAnsi="Times New Roman" w:cs="Times New Roman"/>
                <w:b/>
                <w:sz w:val="28"/>
                <w:lang w:val="ru-RU" w:eastAsia="en-US"/>
              </w:rPr>
            </w:pPr>
          </w:p>
        </w:tc>
      </w:tr>
    </w:tbl>
    <w:p w:rsidR="00AB4BE0" w:rsidRDefault="00EE45B6" w:rsidP="00DA1EC6">
      <w:pPr>
        <w:pStyle w:val="Default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EE45B6">
        <w:rPr>
          <w:rFonts w:ascii="Times New Roman" w:hAnsi="Times New Roman" w:cs="Times New Roman"/>
          <w:b/>
          <w:sz w:val="28"/>
          <w:szCs w:val="28"/>
        </w:rPr>
        <w:t>арактеристика проблем, на решение которых направлена подпрограмма</w:t>
      </w:r>
    </w:p>
    <w:p w:rsidR="00EE45B6" w:rsidRPr="00EE45B6" w:rsidRDefault="00EE45B6" w:rsidP="00EE45B6">
      <w:pPr>
        <w:pStyle w:val="Default"/>
        <w:tabs>
          <w:tab w:val="left" w:pos="657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B4BE0" w:rsidRPr="00EE45B6" w:rsidRDefault="00AB4BE0" w:rsidP="00EE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18"/>
        </w:rPr>
      </w:pP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Ключевыми проблемами в сфере состоян</w:t>
      </w:r>
      <w:r w:rsid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ия межэтнических отношений                         в со</w:t>
      </w: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временном обществе являются:</w:t>
      </w:r>
    </w:p>
    <w:p w:rsidR="00AB4BE0" w:rsidRPr="00EE45B6" w:rsidRDefault="00AB4BE0" w:rsidP="00EE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18"/>
        </w:rPr>
      </w:pP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- слабое общероссийское гражданское самосознание (общероссийская гражданская</w:t>
      </w:r>
      <w:r w:rsidR="00203983">
        <w:rPr>
          <w:rFonts w:ascii="Times New Roman" w:eastAsia="Times New Roman" w:hAnsi="Times New Roman" w:cs="Times New Roman"/>
          <w:color w:val="1A1A1A"/>
          <w:sz w:val="28"/>
          <w:szCs w:val="18"/>
        </w:rPr>
        <w:t xml:space="preserve"> </w:t>
      </w: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идентичность);</w:t>
      </w:r>
    </w:p>
    <w:p w:rsidR="00AB4BE0" w:rsidRPr="00EE45B6" w:rsidRDefault="00AB4BE0" w:rsidP="00EE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18"/>
        </w:rPr>
      </w:pP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- недостаточная координация на муниципальном уровне использования ресурсов в</w:t>
      </w:r>
      <w:r w:rsidR="00203983">
        <w:rPr>
          <w:rFonts w:ascii="Times New Roman" w:eastAsia="Times New Roman" w:hAnsi="Times New Roman" w:cs="Times New Roman"/>
          <w:color w:val="1A1A1A"/>
          <w:sz w:val="28"/>
          <w:szCs w:val="18"/>
        </w:rPr>
        <w:t xml:space="preserve"> </w:t>
      </w: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целях достижения гармонизации межнациональных отношений, укрепления гражданского единства многонационального народа (российской нации), проживающего</w:t>
      </w:r>
      <w:r w:rsidR="00203983">
        <w:rPr>
          <w:rFonts w:ascii="Times New Roman" w:eastAsia="Times New Roman" w:hAnsi="Times New Roman" w:cs="Times New Roman"/>
          <w:color w:val="1A1A1A"/>
          <w:sz w:val="28"/>
          <w:szCs w:val="18"/>
        </w:rPr>
        <w:t xml:space="preserve"> </w:t>
      </w: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 xml:space="preserve">на территории </w:t>
      </w:r>
      <w:r w:rsid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муниципального образования «Город Новоульяновск» Ульяновской области.</w:t>
      </w:r>
    </w:p>
    <w:p w:rsidR="00AB4BE0" w:rsidRPr="00EE45B6" w:rsidRDefault="00AB4BE0" w:rsidP="00EE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18"/>
        </w:rPr>
      </w:pP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На фоне современных вызовов и угроз, им</w:t>
      </w:r>
      <w:r w:rsid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 xml:space="preserve">еющих как внешнее,                             так и внутри </w:t>
      </w: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российское измерение, актуальной становится це</w:t>
      </w:r>
      <w:r w:rsid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ль укрепления гражданского и ду</w:t>
      </w: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ховного единства российской нации.</w:t>
      </w:r>
    </w:p>
    <w:p w:rsidR="00AB4BE0" w:rsidRPr="00EE45B6" w:rsidRDefault="00AB4BE0" w:rsidP="00EE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18"/>
        </w:rPr>
      </w:pP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Сфера укрепления единства российской нации, гармонизации межэтнических</w:t>
      </w:r>
      <w:r w:rsidR="00203983">
        <w:rPr>
          <w:rFonts w:ascii="Times New Roman" w:eastAsia="Times New Roman" w:hAnsi="Times New Roman" w:cs="Times New Roman"/>
          <w:color w:val="1A1A1A"/>
          <w:sz w:val="28"/>
          <w:szCs w:val="18"/>
        </w:rPr>
        <w:t xml:space="preserve"> </w:t>
      </w: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отношений, этнокультурного развития и взаимо</w:t>
      </w:r>
      <w:r w:rsid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действия                                с общественными объеди</w:t>
      </w: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нениями, созданными с целью сохранения и развития этнических традиций и языков</w:t>
      </w:r>
      <w:r w:rsidR="00203983">
        <w:rPr>
          <w:rFonts w:ascii="Times New Roman" w:eastAsia="Times New Roman" w:hAnsi="Times New Roman" w:cs="Times New Roman"/>
          <w:color w:val="1A1A1A"/>
          <w:sz w:val="28"/>
          <w:szCs w:val="18"/>
        </w:rPr>
        <w:t xml:space="preserve"> </w:t>
      </w: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разных народов, нуждается в применении программно-целевого метода в связи со</w:t>
      </w:r>
      <w:r w:rsidR="00203983">
        <w:rPr>
          <w:rFonts w:ascii="Times New Roman" w:eastAsia="Times New Roman" w:hAnsi="Times New Roman" w:cs="Times New Roman"/>
          <w:color w:val="1A1A1A"/>
          <w:sz w:val="28"/>
          <w:szCs w:val="18"/>
        </w:rPr>
        <w:t xml:space="preserve"> </w:t>
      </w: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сложностью и многообразием решаемых задач.</w:t>
      </w:r>
    </w:p>
    <w:p w:rsidR="00EE45B6" w:rsidRDefault="00AB4BE0" w:rsidP="00EE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18"/>
        </w:rPr>
      </w:pP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Российская Федерация является одним из кр</w:t>
      </w:r>
      <w:r w:rsid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упнейших государств мира                    с поли</w:t>
      </w: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 xml:space="preserve">этническим составом населения, обладая при этом </w:t>
      </w:r>
      <w:r w:rsid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этнической (русской) и религиоз</w:t>
      </w: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ной (православной) доминантами. В России проживают представители 193 народов(по данным Всероссийской переписи населени</w:t>
      </w:r>
      <w:r w:rsid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я 2010 года), обладающих отличи</w:t>
      </w: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 xml:space="preserve">тельными особенностями материальной </w:t>
      </w:r>
      <w:r w:rsidR="00203983">
        <w:rPr>
          <w:rFonts w:ascii="Times New Roman" w:eastAsia="Times New Roman" w:hAnsi="Times New Roman" w:cs="Times New Roman"/>
          <w:color w:val="1A1A1A"/>
          <w:sz w:val="28"/>
          <w:szCs w:val="18"/>
        </w:rPr>
        <w:t xml:space="preserve">                        </w:t>
      </w: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и духовной культуры.</w:t>
      </w:r>
    </w:p>
    <w:p w:rsidR="00AB4BE0" w:rsidRPr="00EE45B6" w:rsidRDefault="00EE45B6" w:rsidP="00EE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1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18"/>
        </w:rPr>
        <w:t xml:space="preserve">На территории муниципальном образовании «Город Новоульяновск» Ульяновской области </w:t>
      </w:r>
      <w:r w:rsidR="00AB4BE0"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 xml:space="preserve">проживают представители более </w:t>
      </w:r>
      <w:r w:rsidR="007A773E">
        <w:rPr>
          <w:rFonts w:ascii="Times New Roman" w:eastAsia="Times New Roman" w:hAnsi="Times New Roman" w:cs="Times New Roman"/>
          <w:color w:val="1A1A1A"/>
          <w:sz w:val="28"/>
          <w:szCs w:val="18"/>
        </w:rPr>
        <w:t xml:space="preserve">10 </w:t>
      </w:r>
      <w:r w:rsidR="00AB4BE0" w:rsidRPr="007A773E">
        <w:rPr>
          <w:rFonts w:ascii="Times New Roman" w:eastAsia="Times New Roman" w:hAnsi="Times New Roman" w:cs="Times New Roman"/>
          <w:color w:val="1A1A1A"/>
          <w:sz w:val="28"/>
          <w:szCs w:val="18"/>
        </w:rPr>
        <w:t>национальностей</w:t>
      </w:r>
      <w:r w:rsidR="00AB4BE0"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.</w:t>
      </w:r>
    </w:p>
    <w:p w:rsidR="00AB4BE0" w:rsidRPr="00EE45B6" w:rsidRDefault="00AB4BE0" w:rsidP="00EE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18"/>
        </w:rPr>
      </w:pP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Решение этнокультурных проблем, в условиях этниче</w:t>
      </w:r>
      <w:r w:rsid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ского многообразия, тре</w:t>
      </w: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бует системного взаимодействия органов местного самоуправления, общественных</w:t>
      </w:r>
      <w:r w:rsidR="00203983">
        <w:rPr>
          <w:rFonts w:ascii="Times New Roman" w:eastAsia="Times New Roman" w:hAnsi="Times New Roman" w:cs="Times New Roman"/>
          <w:color w:val="1A1A1A"/>
          <w:sz w:val="28"/>
          <w:szCs w:val="18"/>
        </w:rPr>
        <w:t xml:space="preserve"> </w:t>
      </w: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объединений и других субъектов этнокультурной деятельности, что обусловливает</w:t>
      </w:r>
      <w:r w:rsidR="00203983">
        <w:rPr>
          <w:rFonts w:ascii="Times New Roman" w:eastAsia="Times New Roman" w:hAnsi="Times New Roman" w:cs="Times New Roman"/>
          <w:color w:val="1A1A1A"/>
          <w:sz w:val="28"/>
          <w:szCs w:val="18"/>
        </w:rPr>
        <w:t xml:space="preserve"> </w:t>
      </w: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необходимость применения программных методов.</w:t>
      </w:r>
    </w:p>
    <w:p w:rsidR="00EE45B6" w:rsidRDefault="00EE45B6" w:rsidP="0087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18"/>
        </w:rPr>
      </w:pP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lastRenderedPageBreak/>
        <w:t xml:space="preserve">Подпрограмма </w:t>
      </w:r>
      <w:r w:rsidR="007A773E">
        <w:rPr>
          <w:rFonts w:ascii="Times New Roman" w:eastAsia="Times New Roman" w:hAnsi="Times New Roman" w:cs="Times New Roman"/>
          <w:color w:val="1A1A1A"/>
          <w:sz w:val="28"/>
          <w:szCs w:val="18"/>
        </w:rPr>
        <w:t>«</w:t>
      </w:r>
      <w:r w:rsidR="00871565" w:rsidRPr="00EE45B6">
        <w:rPr>
          <w:rFonts w:ascii="Times New Roman" w:hAnsi="Times New Roman" w:cs="Times New Roman"/>
          <w:sz w:val="28"/>
          <w:lang w:eastAsia="en-US"/>
        </w:rPr>
        <w:t xml:space="preserve">Укрепление единства российской нации </w:t>
      </w:r>
      <w:r w:rsidR="00203983">
        <w:rPr>
          <w:rFonts w:ascii="Times New Roman" w:hAnsi="Times New Roman" w:cs="Times New Roman"/>
          <w:sz w:val="28"/>
          <w:lang w:eastAsia="en-US"/>
        </w:rPr>
        <w:t xml:space="preserve">                                        </w:t>
      </w:r>
      <w:r w:rsidR="00871565" w:rsidRPr="00EE45B6">
        <w:rPr>
          <w:rFonts w:ascii="Times New Roman" w:hAnsi="Times New Roman" w:cs="Times New Roman"/>
          <w:sz w:val="28"/>
          <w:lang w:eastAsia="en-US"/>
        </w:rPr>
        <w:t>и этнокультурное развитие народов</w:t>
      </w:r>
      <w:r w:rsidR="00203983">
        <w:rPr>
          <w:rFonts w:ascii="Times New Roman" w:hAnsi="Times New Roman" w:cs="Times New Roman"/>
          <w:sz w:val="28"/>
          <w:lang w:eastAsia="en-US"/>
        </w:rPr>
        <w:t xml:space="preserve"> </w:t>
      </w:r>
      <w:r w:rsidR="00871565" w:rsidRPr="00871565">
        <w:rPr>
          <w:rFonts w:ascii="Times New Roman" w:hAnsi="Times New Roman" w:cs="Times New Roman"/>
          <w:sz w:val="28"/>
          <w:szCs w:val="28"/>
        </w:rPr>
        <w:t>в муниципальном образовании «Город Новоульяновск Ульяновской области</w:t>
      </w:r>
      <w:r w:rsidR="007A773E">
        <w:rPr>
          <w:rFonts w:ascii="Times New Roman" w:hAnsi="Times New Roman" w:cs="Times New Roman"/>
          <w:sz w:val="28"/>
          <w:szCs w:val="28"/>
        </w:rPr>
        <w:t>»</w:t>
      </w: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 xml:space="preserve"> направлена на укрепление</w:t>
      </w:r>
      <w:r w:rsidR="00203983">
        <w:rPr>
          <w:rFonts w:ascii="Times New Roman" w:eastAsia="Times New Roman" w:hAnsi="Times New Roman" w:cs="Times New Roman"/>
          <w:color w:val="1A1A1A"/>
          <w:sz w:val="28"/>
          <w:szCs w:val="18"/>
        </w:rPr>
        <w:t xml:space="preserve"> </w:t>
      </w: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гражданского единства и гармонизацию межнациональных отношений</w:t>
      </w:r>
      <w:r w:rsidR="00203983">
        <w:rPr>
          <w:rFonts w:ascii="Times New Roman" w:eastAsia="Times New Roman" w:hAnsi="Times New Roman" w:cs="Times New Roman"/>
          <w:color w:val="1A1A1A"/>
          <w:sz w:val="28"/>
          <w:szCs w:val="18"/>
        </w:rPr>
        <w:t xml:space="preserve">, </w:t>
      </w:r>
      <w:r w:rsidR="007A773E" w:rsidRPr="008D06C0">
        <w:rPr>
          <w:rFonts w:ascii="Times New Roman" w:eastAsia="Times New Roman" w:hAnsi="Times New Roman" w:cs="Times New Roman"/>
          <w:sz w:val="28"/>
          <w:szCs w:val="18"/>
        </w:rPr>
        <w:t>профилактик</w:t>
      </w:r>
      <w:r w:rsidR="007A773E">
        <w:rPr>
          <w:rFonts w:ascii="Times New Roman" w:eastAsia="Times New Roman" w:hAnsi="Times New Roman" w:cs="Times New Roman"/>
          <w:sz w:val="28"/>
          <w:szCs w:val="18"/>
        </w:rPr>
        <w:t xml:space="preserve">у </w:t>
      </w:r>
      <w:r w:rsidR="007A773E" w:rsidRPr="008D06C0">
        <w:rPr>
          <w:rFonts w:ascii="Times New Roman" w:eastAsia="Times New Roman" w:hAnsi="Times New Roman" w:cs="Times New Roman"/>
          <w:sz w:val="28"/>
          <w:szCs w:val="18"/>
        </w:rPr>
        <w:t>терроризма</w:t>
      </w:r>
      <w:r w:rsidR="00203983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r w:rsidR="007A773E" w:rsidRPr="008D06C0">
        <w:rPr>
          <w:rFonts w:ascii="Times New Roman" w:eastAsia="Times New Roman" w:hAnsi="Times New Roman" w:cs="Times New Roman"/>
          <w:sz w:val="28"/>
          <w:szCs w:val="18"/>
        </w:rPr>
        <w:t>и экстремизма в сферах межнациональных и</w:t>
      </w:r>
      <w:r w:rsidR="00203983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r w:rsidR="007A773E" w:rsidRPr="008D06C0">
        <w:rPr>
          <w:rFonts w:ascii="Times New Roman" w:eastAsia="Times New Roman" w:hAnsi="Times New Roman" w:cs="Times New Roman"/>
          <w:sz w:val="28"/>
          <w:szCs w:val="18"/>
        </w:rPr>
        <w:t>межрелигиозных отношений</w:t>
      </w:r>
      <w:r w:rsidR="007A773E">
        <w:rPr>
          <w:rFonts w:ascii="Times New Roman" w:eastAsia="Times New Roman" w:hAnsi="Times New Roman" w:cs="Times New Roman"/>
          <w:sz w:val="28"/>
          <w:szCs w:val="18"/>
        </w:rPr>
        <w:t xml:space="preserve"> путем проведения</w:t>
      </w:r>
      <w:r w:rsidR="00203983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 xml:space="preserve">культурно-массовых и иных мероприятий </w:t>
      </w:r>
      <w:r w:rsidR="00203983">
        <w:rPr>
          <w:rFonts w:ascii="Times New Roman" w:eastAsia="Times New Roman" w:hAnsi="Times New Roman" w:cs="Times New Roman"/>
          <w:color w:val="1A1A1A"/>
          <w:sz w:val="28"/>
          <w:szCs w:val="18"/>
        </w:rPr>
        <w:t xml:space="preserve">                         </w:t>
      </w: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в данном направлении</w:t>
      </w:r>
      <w:r w:rsidR="005102AB">
        <w:rPr>
          <w:rFonts w:ascii="Times New Roman" w:eastAsia="Times New Roman" w:hAnsi="Times New Roman" w:cs="Times New Roman"/>
          <w:color w:val="1A1A1A"/>
          <w:sz w:val="28"/>
          <w:szCs w:val="18"/>
        </w:rPr>
        <w:t>.</w:t>
      </w:r>
      <w:r w:rsidR="007A773E">
        <w:rPr>
          <w:rFonts w:ascii="Times New Roman" w:eastAsia="Times New Roman" w:hAnsi="Times New Roman" w:cs="Times New Roman"/>
          <w:color w:val="1A1A1A"/>
          <w:sz w:val="28"/>
          <w:szCs w:val="18"/>
        </w:rPr>
        <w:t>»</w:t>
      </w:r>
      <w:r w:rsidRPr="00EE45B6">
        <w:rPr>
          <w:rFonts w:ascii="Times New Roman" w:eastAsia="Times New Roman" w:hAnsi="Times New Roman" w:cs="Times New Roman"/>
          <w:color w:val="1A1A1A"/>
          <w:sz w:val="28"/>
          <w:szCs w:val="18"/>
        </w:rPr>
        <w:t>.</w:t>
      </w:r>
    </w:p>
    <w:p w:rsidR="00287621" w:rsidRPr="00287621" w:rsidRDefault="00287621" w:rsidP="00DA1EC6">
      <w:pPr>
        <w:pStyle w:val="Default"/>
        <w:numPr>
          <w:ilvl w:val="0"/>
          <w:numId w:val="2"/>
        </w:numPr>
        <w:tabs>
          <w:tab w:val="left" w:pos="657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621">
        <w:rPr>
          <w:rFonts w:ascii="Times New Roman" w:hAnsi="Times New Roman" w:cs="Times New Roman"/>
          <w:sz w:val="28"/>
          <w:szCs w:val="28"/>
        </w:rPr>
        <w:t>В 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 к муниципальной программе добавить строку:</w:t>
      </w:r>
    </w:p>
    <w:p w:rsidR="00287621" w:rsidRDefault="00287621" w:rsidP="00287621">
      <w:pPr>
        <w:pStyle w:val="Default"/>
        <w:tabs>
          <w:tab w:val="left" w:pos="65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260"/>
        <w:gridCol w:w="1276"/>
        <w:gridCol w:w="850"/>
        <w:gridCol w:w="851"/>
        <w:gridCol w:w="850"/>
        <w:gridCol w:w="992"/>
        <w:gridCol w:w="993"/>
        <w:gridCol w:w="993"/>
      </w:tblGrid>
      <w:tr w:rsidR="00287621" w:rsidRPr="00184C59" w:rsidTr="00287621">
        <w:trPr>
          <w:trHeight w:val="1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21" w:rsidRPr="00184C59" w:rsidRDefault="00CF2497" w:rsidP="00CC7C8A">
            <w:pPr>
              <w:autoSpaceDE w:val="0"/>
              <w:autoSpaceDN w:val="0"/>
              <w:adjustRightInd w:val="0"/>
              <w:spacing w:after="0" w:line="20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287621" w:rsidRPr="0018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21" w:rsidRPr="00287621" w:rsidRDefault="00287621" w:rsidP="00CC7C8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К</w:t>
            </w:r>
            <w:r w:rsidRPr="0028762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оличество мероприятий направленных                        на укрепление единства российской </w:t>
            </w:r>
            <w:r w:rsidRPr="00287621">
              <w:rPr>
                <w:rFonts w:ascii="Times New Roman" w:hAnsi="Times New Roman" w:cs="Times New Roman"/>
                <w:sz w:val="24"/>
                <w:szCs w:val="28"/>
              </w:rPr>
              <w:t xml:space="preserve">нации                     и этнокультурное развитие народов, профилактику </w:t>
            </w:r>
            <w:r w:rsidRPr="008D06C0">
              <w:rPr>
                <w:rFonts w:ascii="Times New Roman" w:eastAsia="Times New Roman" w:hAnsi="Times New Roman" w:cs="Times New Roman"/>
                <w:sz w:val="24"/>
                <w:szCs w:val="18"/>
              </w:rPr>
              <w:t>терроризма</w:t>
            </w:r>
            <w:r w:rsidR="005102A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 w:rsidRPr="008D06C0">
              <w:rPr>
                <w:rFonts w:ascii="Times New Roman" w:eastAsia="Times New Roman" w:hAnsi="Times New Roman" w:cs="Times New Roman"/>
                <w:sz w:val="24"/>
                <w:szCs w:val="18"/>
              </w:rPr>
              <w:t>и экстремизма</w:t>
            </w:r>
            <w:r w:rsidR="005102A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                   </w:t>
            </w:r>
            <w:r w:rsidRPr="008D06C0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в сферах межнациональных и</w:t>
            </w:r>
            <w:r w:rsidR="005102A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 w:rsidRPr="008D06C0">
              <w:rPr>
                <w:rFonts w:ascii="Times New Roman" w:eastAsia="Times New Roman" w:hAnsi="Times New Roman" w:cs="Times New Roman"/>
                <w:sz w:val="24"/>
                <w:szCs w:val="18"/>
              </w:rPr>
              <w:t>межрелигиозных отношений</w:t>
            </w:r>
            <w:r w:rsidR="00CF2497">
              <w:rPr>
                <w:rFonts w:ascii="Times New Roman" w:eastAsia="Times New Roman" w:hAnsi="Times New Roman" w:cs="Times New Roman"/>
                <w:sz w:val="24"/>
                <w:szCs w:val="18"/>
              </w:rPr>
              <w:t>,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21" w:rsidRPr="00184C59" w:rsidRDefault="00287621" w:rsidP="00CC7C8A">
            <w:pPr>
              <w:autoSpaceDE w:val="0"/>
              <w:autoSpaceDN w:val="0"/>
              <w:adjustRightInd w:val="0"/>
              <w:spacing w:after="0" w:line="20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21" w:rsidRPr="00184C59" w:rsidRDefault="00287621" w:rsidP="00CC7C8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21" w:rsidRPr="00184C59" w:rsidRDefault="00287621" w:rsidP="00CC7C8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21" w:rsidRPr="00184C59" w:rsidRDefault="00287621" w:rsidP="00CC7C8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21" w:rsidRPr="00184C59" w:rsidRDefault="00287621" w:rsidP="00CC7C8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21" w:rsidRPr="00184C59" w:rsidRDefault="00287621" w:rsidP="00CC7C8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87621" w:rsidRDefault="00287621" w:rsidP="0028762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7621" w:rsidRDefault="00287621" w:rsidP="0028762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7621" w:rsidRDefault="00287621" w:rsidP="0028762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7621" w:rsidRDefault="00287621" w:rsidP="0028762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7621" w:rsidRDefault="00287621" w:rsidP="0028762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7621" w:rsidRDefault="00287621" w:rsidP="0028762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7621" w:rsidRDefault="00287621" w:rsidP="0028762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7621" w:rsidRDefault="00287621" w:rsidP="0028762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7621" w:rsidRPr="00184C59" w:rsidRDefault="00287621" w:rsidP="0028762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621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».</w:t>
            </w:r>
          </w:p>
        </w:tc>
      </w:tr>
    </w:tbl>
    <w:p w:rsidR="00E2103A" w:rsidRDefault="00AB4BE0" w:rsidP="00ED4CA1">
      <w:pPr>
        <w:pStyle w:val="Default"/>
        <w:tabs>
          <w:tab w:val="left" w:pos="6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621">
        <w:rPr>
          <w:rFonts w:ascii="Times New Roman" w:hAnsi="Times New Roman" w:cs="Times New Roman"/>
          <w:sz w:val="28"/>
          <w:szCs w:val="28"/>
        </w:rPr>
        <w:t>10</w:t>
      </w:r>
      <w:r w:rsidR="00ED4CA1" w:rsidRPr="000B27B0">
        <w:rPr>
          <w:rFonts w:ascii="Times New Roman" w:hAnsi="Times New Roman" w:cs="Times New Roman"/>
          <w:sz w:val="28"/>
          <w:szCs w:val="28"/>
        </w:rPr>
        <w:t>) Приложение  № 3 к муниципальной программе изложить                           в следующей редакции:</w:t>
      </w:r>
    </w:p>
    <w:p w:rsidR="00E2103A" w:rsidRDefault="00E2103A" w:rsidP="00ED4CA1">
      <w:pPr>
        <w:pStyle w:val="Default"/>
        <w:tabs>
          <w:tab w:val="left" w:pos="6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03A" w:rsidRDefault="00E2103A" w:rsidP="00ED4CA1">
      <w:pPr>
        <w:pStyle w:val="Default"/>
        <w:tabs>
          <w:tab w:val="left" w:pos="657"/>
        </w:tabs>
        <w:jc w:val="both"/>
        <w:rPr>
          <w:rFonts w:ascii="Times New Roman" w:hAnsi="Times New Roman" w:cs="Times New Roman"/>
          <w:sz w:val="28"/>
          <w:szCs w:val="28"/>
        </w:rPr>
        <w:sectPr w:rsidR="00E2103A" w:rsidSect="00ED4CA1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4CA1" w:rsidRPr="00F0602F" w:rsidRDefault="00ED4CA1" w:rsidP="00ED4CA1">
      <w:pPr>
        <w:pageBreakBefore/>
        <w:widowControl w:val="0"/>
        <w:autoSpaceDE w:val="0"/>
        <w:autoSpaceDN w:val="0"/>
        <w:adjustRightInd w:val="0"/>
        <w:spacing w:after="0"/>
        <w:ind w:left="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F0602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D4CA1" w:rsidRDefault="00ED4CA1" w:rsidP="00ED4CA1">
      <w:pPr>
        <w:widowControl w:val="0"/>
        <w:autoSpaceDE w:val="0"/>
        <w:autoSpaceDN w:val="0"/>
        <w:adjustRightInd w:val="0"/>
        <w:spacing w:after="0"/>
        <w:ind w:left="28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0602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E2E89" w:rsidRDefault="007E2E89" w:rsidP="00ED4CA1">
      <w:pPr>
        <w:widowControl w:val="0"/>
        <w:autoSpaceDE w:val="0"/>
        <w:autoSpaceDN w:val="0"/>
        <w:adjustRightInd w:val="0"/>
        <w:spacing w:after="0"/>
        <w:ind w:left="284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2E89" w:rsidRPr="007E2E89" w:rsidRDefault="007E2E89" w:rsidP="007E2E89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7E2E89">
        <w:rPr>
          <w:rFonts w:ascii="Times New Roman" w:hAnsi="Times New Roman" w:cs="Times New Roman"/>
          <w:b/>
          <w:color w:val="000000"/>
          <w:sz w:val="28"/>
          <w:szCs w:val="24"/>
        </w:rPr>
        <w:t>Система мероприятий</w:t>
      </w:r>
    </w:p>
    <w:p w:rsidR="007E2E89" w:rsidRPr="007E2E89" w:rsidRDefault="007E2E89" w:rsidP="007E2E89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7E2E8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муниципальной программы «Культура в муниципальном образовании  «Город Новоульяновск» </w:t>
      </w:r>
    </w:p>
    <w:p w:rsidR="007E2E89" w:rsidRPr="007E2E89" w:rsidRDefault="007E2E89" w:rsidP="007E2E89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7E2E89">
        <w:rPr>
          <w:rFonts w:ascii="Times New Roman" w:hAnsi="Times New Roman" w:cs="Times New Roman"/>
          <w:b/>
          <w:color w:val="000000"/>
          <w:sz w:val="28"/>
          <w:szCs w:val="24"/>
        </w:rPr>
        <w:t>Ульяновской области</w:t>
      </w:r>
    </w:p>
    <w:tbl>
      <w:tblPr>
        <w:tblStyle w:val="ae"/>
        <w:tblW w:w="16160" w:type="dxa"/>
        <w:tblInd w:w="-318" w:type="dxa"/>
        <w:tblLayout w:type="fixed"/>
        <w:tblLook w:val="04A0"/>
      </w:tblPr>
      <w:tblGrid>
        <w:gridCol w:w="851"/>
        <w:gridCol w:w="2410"/>
        <w:gridCol w:w="142"/>
        <w:gridCol w:w="1843"/>
        <w:gridCol w:w="992"/>
        <w:gridCol w:w="1701"/>
        <w:gridCol w:w="142"/>
        <w:gridCol w:w="992"/>
        <w:gridCol w:w="142"/>
        <w:gridCol w:w="992"/>
        <w:gridCol w:w="992"/>
        <w:gridCol w:w="993"/>
        <w:gridCol w:w="992"/>
        <w:gridCol w:w="992"/>
        <w:gridCol w:w="992"/>
        <w:gridCol w:w="992"/>
      </w:tblGrid>
      <w:tr w:rsidR="00B250CE" w:rsidRPr="007E2E89" w:rsidTr="00B250CE">
        <w:trPr>
          <w:cantSplit/>
          <w:trHeight w:val="1893"/>
        </w:trPr>
        <w:tc>
          <w:tcPr>
            <w:tcW w:w="851" w:type="dxa"/>
            <w:textDirection w:val="btLr"/>
            <w:vAlign w:val="center"/>
          </w:tcPr>
          <w:p w:rsidR="00B250CE" w:rsidRPr="007E2E89" w:rsidRDefault="00B250CE" w:rsidP="007E2E89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Par785"/>
            <w:bookmarkEnd w:id="0"/>
            <w:r w:rsidRPr="007E2E89">
              <w:rPr>
                <w:rFonts w:ascii="Times New Roman" w:eastAsia="Arial" w:hAnsi="Times New Roman" w:cs="Times New Roman"/>
                <w:lang w:bidi="hi-IN"/>
              </w:rPr>
              <w:t>№ п/п</w:t>
            </w:r>
          </w:p>
        </w:tc>
        <w:tc>
          <w:tcPr>
            <w:tcW w:w="2552" w:type="dxa"/>
            <w:gridSpan w:val="2"/>
            <w:textDirection w:val="btLr"/>
            <w:vAlign w:val="center"/>
          </w:tcPr>
          <w:p w:rsidR="00B250CE" w:rsidRPr="007E2E89" w:rsidRDefault="00B250CE" w:rsidP="007E2E89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eastAsia="Arial" w:hAnsi="Times New Roman" w:cs="Times New Roman"/>
                <w:lang w:bidi="hi-IN"/>
              </w:rPr>
              <w:t>Наименование проекта, основного мероприятия (мероприятия)</w:t>
            </w:r>
          </w:p>
        </w:tc>
        <w:tc>
          <w:tcPr>
            <w:tcW w:w="1843" w:type="dxa"/>
            <w:textDirection w:val="btLr"/>
            <w:vAlign w:val="center"/>
          </w:tcPr>
          <w:p w:rsidR="00B250CE" w:rsidRPr="007E2E89" w:rsidRDefault="00B250CE" w:rsidP="007E2E89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eastAsia="Arial" w:hAnsi="Times New Roman" w:cs="Times New Roman"/>
                <w:lang w:bidi="hi-IN"/>
              </w:rPr>
              <w:t>Ответственные исполнители мероприятия</w:t>
            </w:r>
          </w:p>
        </w:tc>
        <w:tc>
          <w:tcPr>
            <w:tcW w:w="992" w:type="dxa"/>
            <w:textDirection w:val="btLr"/>
            <w:vAlign w:val="center"/>
          </w:tcPr>
          <w:p w:rsidR="00B250CE" w:rsidRPr="007E2E89" w:rsidRDefault="00B250CE" w:rsidP="007E2E89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eastAsia="Arial" w:hAnsi="Times New Roman" w:cs="Times New Roman"/>
                <w:lang w:bidi="hi-IN"/>
              </w:rPr>
              <w:t>Срок реализации</w:t>
            </w:r>
          </w:p>
        </w:tc>
        <w:tc>
          <w:tcPr>
            <w:tcW w:w="1843" w:type="dxa"/>
            <w:gridSpan w:val="2"/>
            <w:textDirection w:val="btLr"/>
            <w:vAlign w:val="center"/>
          </w:tcPr>
          <w:p w:rsidR="00B250CE" w:rsidRPr="007E2E89" w:rsidRDefault="00B250CE" w:rsidP="007E2E89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eastAsia="Arial" w:hAnsi="Times New Roman" w:cs="Times New Roman"/>
                <w:lang w:bidi="hi-IN"/>
              </w:rPr>
              <w:t>Наименование целевого индикатора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B250CE" w:rsidRPr="007E2E89" w:rsidRDefault="00B250CE" w:rsidP="007E2E89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eastAsia="Arial" w:hAnsi="Times New Roman" w:cs="Times New Roman"/>
                <w:lang w:bidi="hi-IN"/>
              </w:rPr>
              <w:t>Источник финансового обеспечения</w:t>
            </w:r>
          </w:p>
        </w:tc>
        <w:tc>
          <w:tcPr>
            <w:tcW w:w="5953" w:type="dxa"/>
            <w:gridSpan w:val="6"/>
            <w:tcBorders>
              <w:right w:val="single" w:sz="4" w:space="0" w:color="auto"/>
            </w:tcBorders>
            <w:textDirection w:val="btLr"/>
            <w:vAlign w:val="center"/>
          </w:tcPr>
          <w:p w:rsidR="00B250CE" w:rsidRPr="007E2E89" w:rsidRDefault="00B250CE" w:rsidP="007E2E89">
            <w:pPr>
              <w:spacing w:after="0" w:line="20" w:lineRule="atLeast"/>
              <w:ind w:left="113" w:right="113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7E2E89">
              <w:rPr>
                <w:rFonts w:ascii="Times New Roman" w:eastAsia="Arial" w:hAnsi="Times New Roman" w:cs="Times New Roman"/>
                <w:lang w:bidi="hi-IN"/>
              </w:rPr>
              <w:t>Финансовое обеспечение реализации мероприятий по годам, тыс.руб.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B250CE" w:rsidRPr="007E2E89" w:rsidRDefault="00B250CE" w:rsidP="007E2E89">
            <w:pPr>
              <w:spacing w:after="0" w:line="20" w:lineRule="atLeast"/>
              <w:ind w:left="113" w:right="113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</w:tr>
      <w:tr w:rsidR="00B250CE" w:rsidRPr="007E2E89" w:rsidTr="00B250CE">
        <w:tc>
          <w:tcPr>
            <w:tcW w:w="851" w:type="dxa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eastAsia="Arial" w:hAnsi="Times New Roman" w:cs="Times New Roman"/>
                <w:lang w:bidi="hi-IN"/>
              </w:rPr>
              <w:t>начало</w:t>
            </w:r>
          </w:p>
        </w:tc>
        <w:tc>
          <w:tcPr>
            <w:tcW w:w="1843" w:type="dxa"/>
            <w:gridSpan w:val="2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92" w:type="dxa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993" w:type="dxa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92" w:type="dxa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E2E8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0CE" w:rsidRPr="007E2E89" w:rsidTr="00B250CE">
        <w:tc>
          <w:tcPr>
            <w:tcW w:w="851" w:type="dxa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gridSpan w:val="2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gridSpan w:val="2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0CE" w:rsidRPr="007E2E89" w:rsidTr="00B250CE">
        <w:tc>
          <w:tcPr>
            <w:tcW w:w="15168" w:type="dxa"/>
            <w:gridSpan w:val="15"/>
            <w:tcBorders>
              <w:right w:val="single" w:sz="4" w:space="0" w:color="auto"/>
            </w:tcBorders>
          </w:tcPr>
          <w:p w:rsidR="00B250CE" w:rsidRPr="007E2E89" w:rsidRDefault="00B250CE" w:rsidP="00DA1EC6">
            <w:pPr>
              <w:pStyle w:val="ab"/>
              <w:numPr>
                <w:ilvl w:val="0"/>
                <w:numId w:val="3"/>
              </w:num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</w:pPr>
            <w:r w:rsidRPr="007E2E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Подпрограмма «</w:t>
            </w:r>
            <w:r w:rsidRPr="007E2E89"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  <w:t xml:space="preserve">Развитие дополнительного образования в сфере культуры в муниципальном образовании  </w:t>
            </w:r>
          </w:p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7E2E89">
              <w:rPr>
                <w:rFonts w:ascii="Times New Roman" w:hAnsi="Times New Roman" w:cs="Times New Roman"/>
                <w:b/>
                <w:lang w:eastAsia="en-US"/>
              </w:rPr>
              <w:t xml:space="preserve">«Город Новоульяновск» </w:t>
            </w:r>
            <w:r w:rsidRPr="007E2E89">
              <w:rPr>
                <w:rFonts w:ascii="Times New Roman" w:hAnsi="Times New Roman" w:cs="Times New Roman"/>
                <w:b/>
                <w:lang w:eastAsia="ar-SA"/>
              </w:rPr>
              <w:t>Ульяновской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0CE" w:rsidRPr="007E2E89" w:rsidRDefault="00B250CE" w:rsidP="00DA1EC6">
            <w:pPr>
              <w:pStyle w:val="ab"/>
              <w:numPr>
                <w:ilvl w:val="0"/>
                <w:numId w:val="3"/>
              </w:num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B250CE" w:rsidRPr="007E2E89" w:rsidTr="00B250CE">
        <w:tc>
          <w:tcPr>
            <w:tcW w:w="15168" w:type="dxa"/>
            <w:gridSpan w:val="15"/>
            <w:tcBorders>
              <w:right w:val="single" w:sz="4" w:space="0" w:color="auto"/>
            </w:tcBorders>
          </w:tcPr>
          <w:p w:rsidR="00B250CE" w:rsidRPr="007E2E89" w:rsidRDefault="00B250CE" w:rsidP="007E2E89">
            <w:pPr>
              <w:pStyle w:val="ad"/>
              <w:snapToGrid w:val="0"/>
              <w:spacing w:line="20" w:lineRule="atLeast"/>
              <w:rPr>
                <w:sz w:val="22"/>
                <w:szCs w:val="22"/>
              </w:rPr>
            </w:pPr>
            <w:r w:rsidRPr="007E2E89">
              <w:rPr>
                <w:b/>
                <w:spacing w:val="2"/>
                <w:sz w:val="22"/>
                <w:szCs w:val="22"/>
                <w:shd w:val="clear" w:color="auto" w:fill="FFFFFF"/>
              </w:rPr>
              <w:t>Цель подпрограммы:</w:t>
            </w:r>
            <w:r w:rsidRPr="007E2E89">
              <w:rPr>
                <w:spacing w:val="2"/>
                <w:sz w:val="22"/>
                <w:szCs w:val="22"/>
                <w:shd w:val="clear" w:color="auto" w:fill="FFFFFF"/>
              </w:rPr>
              <w:t xml:space="preserve"> 1. </w:t>
            </w:r>
            <w:r w:rsidRPr="007E2E89">
              <w:rPr>
                <w:sz w:val="22"/>
                <w:szCs w:val="22"/>
              </w:rPr>
              <w:t>Сохранение и развитие системы дополнительного образования сферы  культуры.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0CE" w:rsidRPr="007E2E89" w:rsidRDefault="00B250CE" w:rsidP="007E2E89">
            <w:pPr>
              <w:pStyle w:val="ad"/>
              <w:snapToGrid w:val="0"/>
              <w:spacing w:line="20" w:lineRule="atLeast"/>
              <w:rPr>
                <w:b/>
                <w:spacing w:val="2"/>
                <w:sz w:val="22"/>
                <w:szCs w:val="22"/>
                <w:shd w:val="clear" w:color="auto" w:fill="FFFFFF"/>
              </w:rPr>
            </w:pPr>
          </w:p>
        </w:tc>
      </w:tr>
      <w:tr w:rsidR="00B250CE" w:rsidRPr="007E2E89" w:rsidTr="00B250CE">
        <w:tc>
          <w:tcPr>
            <w:tcW w:w="15168" w:type="dxa"/>
            <w:gridSpan w:val="15"/>
            <w:tcBorders>
              <w:right w:val="single" w:sz="4" w:space="0" w:color="auto"/>
            </w:tcBorders>
          </w:tcPr>
          <w:p w:rsidR="00B250CE" w:rsidRPr="007E2E89" w:rsidRDefault="00B250CE" w:rsidP="007E2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pacing w:val="2"/>
                <w:lang w:eastAsia="en-US"/>
              </w:rPr>
            </w:pPr>
            <w:r w:rsidRPr="007E2E89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>Задача подпрограммы:</w:t>
            </w:r>
            <w:r w:rsidRPr="007E2E8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 </w:t>
            </w:r>
            <w:r w:rsidRPr="007E2E89">
              <w:rPr>
                <w:rFonts w:ascii="Times New Roman" w:hAnsi="Times New Roman" w:cs="Times New Roman"/>
                <w:lang w:eastAsia="en-US"/>
              </w:rPr>
              <w:t xml:space="preserve">1. Обеспечить  </w:t>
            </w:r>
            <w:r w:rsidRPr="007E2E89">
              <w:rPr>
                <w:rFonts w:ascii="Times New Roman" w:hAnsi="Times New Roman" w:cs="Times New Roman"/>
                <w:spacing w:val="2"/>
                <w:lang w:eastAsia="en-US"/>
              </w:rPr>
              <w:t>поддержку одаренных детей муниципального образования «Город Новоульяновск» Ульяновской области; 2. Добиться увеличения доли детей, привлекаемых к участию в творческих мероприятиях, от общей численности детей, проживающих на территории  муниципального образования «Город Новоульяновск» Ульяновской области.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0CE" w:rsidRPr="007E2E89" w:rsidRDefault="00B250CE" w:rsidP="007E2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</w:pPr>
          </w:p>
        </w:tc>
      </w:tr>
      <w:tr w:rsidR="00B250CE" w:rsidRPr="007E2E89" w:rsidTr="00B250CE">
        <w:tc>
          <w:tcPr>
            <w:tcW w:w="851" w:type="dxa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7E2E8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E2E89">
              <w:rPr>
                <w:rFonts w:ascii="Times New Roman" w:hAnsi="Times New Roman" w:cs="Times New Roman"/>
                <w:color w:val="000000"/>
                <w:lang w:eastAsia="en-US"/>
              </w:rPr>
              <w:t>Организация участия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учащихся и педагогов</w:t>
            </w:r>
            <w:r w:rsidRPr="007E2E8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              во Всероссийских, Республиканских, Международных,  региональных, областных конкурсах: проживание, питание, проезд, аккредитация, транспортные услуги, организационные взносы</w:t>
            </w:r>
          </w:p>
        </w:tc>
        <w:tc>
          <w:tcPr>
            <w:tcW w:w="1985" w:type="dxa"/>
            <w:gridSpan w:val="2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Pr="007E2E89">
              <w:rPr>
                <w:rFonts w:ascii="Times New Roman" w:hAnsi="Times New Roman" w:cs="Times New Roman"/>
                <w:color w:val="000000"/>
              </w:rPr>
              <w:t>У ДО Новоульяновская детская школа искусств имени Ю.Ф. Горячева</w:t>
            </w:r>
            <w:r w:rsidR="00C22DDF">
              <w:rPr>
                <w:rFonts w:ascii="Times New Roman" w:hAnsi="Times New Roman" w:cs="Times New Roman"/>
                <w:color w:val="000000"/>
              </w:rPr>
              <w:t>, МУ ДО Криушинская детская школа искусств</w:t>
            </w:r>
          </w:p>
        </w:tc>
        <w:tc>
          <w:tcPr>
            <w:tcW w:w="992" w:type="dxa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2021-2025</w:t>
            </w:r>
          </w:p>
        </w:tc>
        <w:tc>
          <w:tcPr>
            <w:tcW w:w="1843" w:type="dxa"/>
            <w:gridSpan w:val="2"/>
          </w:tcPr>
          <w:p w:rsidR="00B250CE" w:rsidRPr="007E2E89" w:rsidRDefault="00B250CE" w:rsidP="007E2E89">
            <w:pPr>
              <w:pStyle w:val="ab"/>
              <w:tabs>
                <w:tab w:val="left" w:pos="176"/>
              </w:tabs>
              <w:spacing w:line="20" w:lineRule="atLeast"/>
              <w:ind w:left="-108"/>
              <w:jc w:val="center"/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  <w:shd w:val="clear" w:color="auto" w:fill="FFFFFF"/>
                <w:lang w:val="ru-RU"/>
              </w:rPr>
            </w:pPr>
            <w:r w:rsidRPr="007E2E89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FFFFF"/>
                <w:lang w:val="ru-RU"/>
              </w:rPr>
              <w:t xml:space="preserve">- количество детей обучающихся              в образовательныхорганизациях сферы культуры                       </w:t>
            </w:r>
          </w:p>
        </w:tc>
        <w:tc>
          <w:tcPr>
            <w:tcW w:w="1134" w:type="dxa"/>
            <w:gridSpan w:val="2"/>
          </w:tcPr>
          <w:p w:rsidR="00B250CE" w:rsidRPr="007E2E89" w:rsidRDefault="00B250C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92" w:type="dxa"/>
          </w:tcPr>
          <w:p w:rsidR="00B250CE" w:rsidRPr="007E2E89" w:rsidRDefault="007E3E38" w:rsidP="0044715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55,2</w:t>
            </w:r>
          </w:p>
        </w:tc>
        <w:tc>
          <w:tcPr>
            <w:tcW w:w="992" w:type="dxa"/>
          </w:tcPr>
          <w:p w:rsidR="00B250CE" w:rsidRPr="007E2E89" w:rsidRDefault="00DA310C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993" w:type="dxa"/>
          </w:tcPr>
          <w:p w:rsidR="00B250CE" w:rsidRPr="007E2E89" w:rsidRDefault="00C22DDF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992" w:type="dxa"/>
          </w:tcPr>
          <w:p w:rsidR="00B250CE" w:rsidRPr="007E2E89" w:rsidRDefault="007E3E38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2" w:type="dxa"/>
          </w:tcPr>
          <w:p w:rsidR="00B250CE" w:rsidRPr="007E2E89" w:rsidRDefault="007E3E38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50CE" w:rsidRPr="007E2E89" w:rsidRDefault="007E3E38" w:rsidP="00C278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0CE" w:rsidRDefault="00B250CE" w:rsidP="00C278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0CE" w:rsidRPr="007E2E89" w:rsidTr="00B250CE">
        <w:tc>
          <w:tcPr>
            <w:tcW w:w="851" w:type="dxa"/>
          </w:tcPr>
          <w:p w:rsidR="00B250CE" w:rsidRDefault="00B250CE" w:rsidP="0044715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44715E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B250CE" w:rsidRPr="007E2E89" w:rsidRDefault="00B250CE" w:rsidP="006F667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виртуального концертного зала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МБУ ДО Новоульяновская детская школа искусств имени Ю.Ф. Горячева (в рамках софинансирования)</w:t>
            </w:r>
          </w:p>
        </w:tc>
        <w:tc>
          <w:tcPr>
            <w:tcW w:w="1985" w:type="dxa"/>
            <w:gridSpan w:val="2"/>
          </w:tcPr>
          <w:p w:rsidR="00B250CE" w:rsidRPr="00284EC0" w:rsidRDefault="00B250CE" w:rsidP="006F6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EC0">
              <w:rPr>
                <w:rFonts w:ascii="Times New Roman" w:hAnsi="Times New Roman" w:cs="Times New Roman"/>
                <w:color w:val="000000"/>
              </w:rPr>
              <w:lastRenderedPageBreak/>
              <w:t>М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Pr="00284EC0">
              <w:rPr>
                <w:rFonts w:ascii="Times New Roman" w:hAnsi="Times New Roman" w:cs="Times New Roman"/>
                <w:color w:val="000000"/>
              </w:rPr>
              <w:t xml:space="preserve">У ДО Новоульяновская детская школа </w:t>
            </w:r>
            <w:r w:rsidRPr="00284EC0">
              <w:rPr>
                <w:rFonts w:ascii="Times New Roman" w:hAnsi="Times New Roman" w:cs="Times New Roman"/>
                <w:color w:val="000000"/>
              </w:rPr>
              <w:lastRenderedPageBreak/>
              <w:t>искусств имени Ю.Ф. Горячева</w:t>
            </w:r>
          </w:p>
        </w:tc>
        <w:tc>
          <w:tcPr>
            <w:tcW w:w="992" w:type="dxa"/>
          </w:tcPr>
          <w:p w:rsidR="00B250CE" w:rsidRPr="00284EC0" w:rsidRDefault="00B250CE" w:rsidP="006F6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EC0">
              <w:rPr>
                <w:rFonts w:ascii="Times New Roman" w:hAnsi="Times New Roman" w:cs="Times New Roman"/>
                <w:color w:val="000000"/>
              </w:rPr>
              <w:lastRenderedPageBreak/>
              <w:t>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gridSpan w:val="2"/>
          </w:tcPr>
          <w:p w:rsidR="00B250CE" w:rsidRDefault="00B250CE" w:rsidP="00DC7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4EC0">
              <w:rPr>
                <w:rFonts w:ascii="Times New Roman" w:hAnsi="Times New Roman" w:cs="Times New Roman"/>
                <w:lang w:eastAsia="en-US"/>
              </w:rPr>
              <w:t xml:space="preserve">- количество технически переоснащённых </w:t>
            </w:r>
            <w:r w:rsidRPr="00284EC0">
              <w:rPr>
                <w:rFonts w:ascii="Times New Roman" w:hAnsi="Times New Roman" w:cs="Times New Roman"/>
                <w:lang w:eastAsia="en-US"/>
              </w:rPr>
              <w:lastRenderedPageBreak/>
              <w:t>учреждений культуры                           и образовательных организаций                  в сфере культуры</w:t>
            </w:r>
          </w:p>
          <w:p w:rsidR="00B250CE" w:rsidRPr="00DC702D" w:rsidRDefault="00B250CE" w:rsidP="00DC70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250CE" w:rsidRPr="00284EC0" w:rsidRDefault="00C22DDF" w:rsidP="006F6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Областной бюджет, </w:t>
            </w:r>
            <w:r w:rsidR="00B250CE" w:rsidRPr="00284EC0">
              <w:rPr>
                <w:rFonts w:ascii="Times New Roman" w:hAnsi="Times New Roman" w:cs="Times New Roman"/>
                <w:color w:val="000000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B250CE" w:rsidRPr="007E2E89" w:rsidRDefault="00C22DDF" w:rsidP="006F667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1</w:t>
            </w:r>
            <w:r w:rsidR="00492FEE">
              <w:rPr>
                <w:rFonts w:ascii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492FEE">
              <w:rPr>
                <w:rFonts w:ascii="Times New Roman" w:hAnsi="Times New Roman" w:cs="Times New Roman"/>
                <w:b/>
                <w:color w:val="000000"/>
              </w:rPr>
              <w:t>30,9</w:t>
            </w:r>
          </w:p>
        </w:tc>
        <w:tc>
          <w:tcPr>
            <w:tcW w:w="992" w:type="dxa"/>
          </w:tcPr>
          <w:p w:rsidR="00B250CE" w:rsidRPr="007E2E89" w:rsidRDefault="00B250CE" w:rsidP="006F667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250CE" w:rsidRPr="007E2E89" w:rsidRDefault="00C22DDF" w:rsidP="00F9009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90093">
              <w:rPr>
                <w:rFonts w:ascii="Times New Roman" w:hAnsi="Times New Roman" w:cs="Times New Roman"/>
                <w:color w:val="000000"/>
              </w:rPr>
              <w:t> 030,9</w:t>
            </w:r>
          </w:p>
        </w:tc>
        <w:tc>
          <w:tcPr>
            <w:tcW w:w="992" w:type="dxa"/>
          </w:tcPr>
          <w:p w:rsidR="00B250CE" w:rsidRPr="007E2E89" w:rsidRDefault="00B250CE" w:rsidP="006F667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250CE" w:rsidRPr="007E2E89" w:rsidRDefault="00B250CE" w:rsidP="006F667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50CE" w:rsidRDefault="00B250CE" w:rsidP="00C278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0CE" w:rsidRDefault="00B250CE" w:rsidP="00C278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0CE" w:rsidRPr="007E2E89" w:rsidTr="00B250CE">
        <w:tc>
          <w:tcPr>
            <w:tcW w:w="9215" w:type="dxa"/>
            <w:gridSpan w:val="9"/>
          </w:tcPr>
          <w:p w:rsidR="00B250CE" w:rsidRPr="00D93BEB" w:rsidRDefault="00B250C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3BEB">
              <w:rPr>
                <w:rFonts w:ascii="Times New Roman" w:hAnsi="Times New Roman" w:cs="Times New Roman"/>
                <w:b/>
                <w:color w:val="000000"/>
              </w:rPr>
              <w:lastRenderedPageBreak/>
              <w:t>Итого по подпрограмме:</w:t>
            </w:r>
          </w:p>
        </w:tc>
        <w:tc>
          <w:tcPr>
            <w:tcW w:w="992" w:type="dxa"/>
          </w:tcPr>
          <w:p w:rsidR="00B250CE" w:rsidRPr="007E2E89" w:rsidRDefault="007E3E38" w:rsidP="0090589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1 086,1</w:t>
            </w:r>
          </w:p>
        </w:tc>
        <w:tc>
          <w:tcPr>
            <w:tcW w:w="992" w:type="dxa"/>
          </w:tcPr>
          <w:p w:rsidR="00B250CE" w:rsidRPr="0062105F" w:rsidRDefault="00DA310C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5,2</w:t>
            </w:r>
          </w:p>
        </w:tc>
        <w:tc>
          <w:tcPr>
            <w:tcW w:w="993" w:type="dxa"/>
          </w:tcPr>
          <w:p w:rsidR="00B250CE" w:rsidRPr="0062105F" w:rsidRDefault="00C22DDF" w:rsidP="00F9009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F90093">
              <w:rPr>
                <w:rFonts w:ascii="Times New Roman" w:hAnsi="Times New Roman" w:cs="Times New Roman"/>
                <w:b/>
                <w:color w:val="000000"/>
              </w:rPr>
              <w:t> 050,9</w:t>
            </w:r>
          </w:p>
        </w:tc>
        <w:tc>
          <w:tcPr>
            <w:tcW w:w="992" w:type="dxa"/>
          </w:tcPr>
          <w:p w:rsidR="00B250CE" w:rsidRPr="0062105F" w:rsidRDefault="007E3E38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992" w:type="dxa"/>
          </w:tcPr>
          <w:p w:rsidR="00B250CE" w:rsidRPr="0062105F" w:rsidRDefault="007E3E38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50CE" w:rsidRPr="0062105F" w:rsidRDefault="007E3E38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0CE" w:rsidRDefault="00B250C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250CE" w:rsidRPr="007E2E89" w:rsidTr="00B250CE">
        <w:tc>
          <w:tcPr>
            <w:tcW w:w="15168" w:type="dxa"/>
            <w:gridSpan w:val="15"/>
            <w:tcBorders>
              <w:right w:val="single" w:sz="4" w:space="0" w:color="auto"/>
            </w:tcBorders>
          </w:tcPr>
          <w:p w:rsidR="00B250CE" w:rsidRPr="00DA310C" w:rsidRDefault="00DA310C" w:rsidP="00DA310C">
            <w:pPr>
              <w:tabs>
                <w:tab w:val="left" w:pos="318"/>
              </w:tabs>
              <w:spacing w:after="0" w:line="20" w:lineRule="atLeast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  <w:r w:rsidR="00B250CE" w:rsidRPr="00DA310C">
              <w:rPr>
                <w:rFonts w:ascii="Times New Roman" w:hAnsi="Times New Roman" w:cs="Times New Roman"/>
                <w:b/>
                <w:color w:val="000000"/>
              </w:rPr>
              <w:t>Подпрограмма «</w:t>
            </w:r>
            <w:r w:rsidR="00B250CE" w:rsidRPr="00DA310C">
              <w:rPr>
                <w:rFonts w:ascii="Times New Roman" w:hAnsi="Times New Roman" w:cs="Times New Roman"/>
                <w:b/>
                <w:lang w:eastAsia="en-US"/>
              </w:rPr>
              <w:t xml:space="preserve">Создание условий для развития культурно-досуговой деятельности на территории муниципального образования </w:t>
            </w:r>
          </w:p>
          <w:p w:rsidR="00B250CE" w:rsidRPr="00D93BEB" w:rsidRDefault="00B250CE" w:rsidP="00DA310C">
            <w:pPr>
              <w:pStyle w:val="ab"/>
              <w:tabs>
                <w:tab w:val="left" w:pos="318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</w:pPr>
            <w:r w:rsidRPr="00D93BEB"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  <w:t>«Город Новоульяновск» Ульяновской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0CE" w:rsidRPr="00D93BEB" w:rsidRDefault="00B250CE" w:rsidP="00DA1EC6">
            <w:pPr>
              <w:pStyle w:val="ab"/>
              <w:numPr>
                <w:ilvl w:val="0"/>
                <w:numId w:val="3"/>
              </w:numPr>
              <w:tabs>
                <w:tab w:val="left" w:pos="318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B250CE" w:rsidRPr="007E2E89" w:rsidTr="00B250CE">
        <w:tc>
          <w:tcPr>
            <w:tcW w:w="15168" w:type="dxa"/>
            <w:gridSpan w:val="15"/>
            <w:tcBorders>
              <w:right w:val="single" w:sz="4" w:space="0" w:color="auto"/>
            </w:tcBorders>
          </w:tcPr>
          <w:p w:rsidR="00B250CE" w:rsidRPr="00D93BEB" w:rsidRDefault="00B250CE" w:rsidP="002A1A6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D93BEB">
              <w:rPr>
                <w:rFonts w:ascii="Times New Roman" w:hAnsi="Times New Roman" w:cs="Times New Roman"/>
                <w:b/>
                <w:color w:val="000000"/>
              </w:rPr>
              <w:t>Цели программы:</w:t>
            </w:r>
            <w:r w:rsidRPr="00D93BEB">
              <w:rPr>
                <w:rFonts w:ascii="Times New Roman" w:eastAsiaTheme="minorHAnsi" w:hAnsi="Times New Roman" w:cs="Times New Roman"/>
                <w:lang w:eastAsia="en-US"/>
              </w:rPr>
              <w:t>1. Создание условий для повышения качества и разнообразия услуг, предоставляемых в сфере культуры, модернизация работы</w:t>
            </w:r>
          </w:p>
          <w:p w:rsidR="00B250CE" w:rsidRPr="00D93BEB" w:rsidRDefault="00B250CE" w:rsidP="002A1A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D93BEB">
              <w:rPr>
                <w:rFonts w:ascii="Times New Roman" w:eastAsiaTheme="minorHAnsi" w:hAnsi="Times New Roman" w:cs="Times New Roman"/>
                <w:lang w:eastAsia="en-US"/>
              </w:rPr>
              <w:t>учреждений культуры; 2. Обеспечение возможности реализации культурного и духовного потенциала каждой личности; 3. Р</w:t>
            </w:r>
            <w:r w:rsidRPr="00D93BE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еализация мероприятий национального проекта «Культура».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0CE" w:rsidRPr="00D93BEB" w:rsidRDefault="00B250CE" w:rsidP="002A1A6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250CE" w:rsidRPr="007E2E89" w:rsidTr="00B250CE">
        <w:tc>
          <w:tcPr>
            <w:tcW w:w="15168" w:type="dxa"/>
            <w:gridSpan w:val="15"/>
            <w:tcBorders>
              <w:right w:val="single" w:sz="4" w:space="0" w:color="auto"/>
            </w:tcBorders>
          </w:tcPr>
          <w:p w:rsidR="00B250CE" w:rsidRPr="00D93BEB" w:rsidRDefault="00B250CE" w:rsidP="002A1A6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D93BEB">
              <w:rPr>
                <w:rFonts w:ascii="Times New Roman" w:hAnsi="Times New Roman" w:cs="Times New Roman"/>
                <w:b/>
                <w:color w:val="000000"/>
              </w:rPr>
              <w:t>Задачи программы:</w:t>
            </w:r>
            <w:r w:rsidRPr="00D93BEB">
              <w:rPr>
                <w:rFonts w:ascii="Times New Roman" w:eastAsiaTheme="minorHAnsi" w:hAnsi="Times New Roman" w:cs="Times New Roman"/>
                <w:lang w:eastAsia="en-US"/>
              </w:rPr>
              <w:t>1. Создание благоприятных условий  для удовлетворения и развития потребностей населения в духовном и культурном формировании личности, для развития творческих способностей; 2. Сохранение и развитие традиционного народного художественного творчества, любительского искусства, другой самодеятельной творческой инициативы   и социально-культурной активности населения; - предоставление услуг социально-культурного, просветительского, оздоровительного  и развлекательного характера и проведение культурно-массовых мероприятий патриотической, образовательной и досуговой направленности; 3. Поддержка и развитие самобытных национальных культур, народных промыслов и ремесел.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0CE" w:rsidRPr="00D93BEB" w:rsidRDefault="00B250CE" w:rsidP="002A1A6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5895" w:rsidRPr="007E2E89" w:rsidTr="00B250CE">
        <w:tc>
          <w:tcPr>
            <w:tcW w:w="851" w:type="dxa"/>
          </w:tcPr>
          <w:p w:rsidR="00905895" w:rsidRPr="00C27854" w:rsidRDefault="00905895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54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410" w:type="dxa"/>
          </w:tcPr>
          <w:p w:rsidR="00905895" w:rsidRPr="00C27854" w:rsidRDefault="00905895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7854">
              <w:rPr>
                <w:rFonts w:ascii="Times New Roman" w:hAnsi="Times New Roman" w:cs="Times New Roman"/>
                <w:color w:val="000000"/>
                <w:lang w:eastAsia="en-US"/>
              </w:rPr>
              <w:t>Обеспечение деятельности МАУК КДЦ «Браво» по реализации муниципального задания</w:t>
            </w:r>
          </w:p>
        </w:tc>
        <w:tc>
          <w:tcPr>
            <w:tcW w:w="1985" w:type="dxa"/>
            <w:gridSpan w:val="2"/>
          </w:tcPr>
          <w:p w:rsidR="00905895" w:rsidRPr="00C27854" w:rsidRDefault="00905895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54">
              <w:rPr>
                <w:rFonts w:ascii="Times New Roman" w:hAnsi="Times New Roman" w:cs="Times New Roman"/>
                <w:color w:val="000000"/>
              </w:rPr>
              <w:t>МАУК КДЦ «Браво»</w:t>
            </w:r>
          </w:p>
        </w:tc>
        <w:tc>
          <w:tcPr>
            <w:tcW w:w="992" w:type="dxa"/>
          </w:tcPr>
          <w:p w:rsidR="00905895" w:rsidRPr="00C27854" w:rsidRDefault="00905895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54">
              <w:rPr>
                <w:rFonts w:ascii="Times New Roman" w:hAnsi="Times New Roman" w:cs="Times New Roman"/>
                <w:color w:val="000000"/>
              </w:rPr>
              <w:t>2021 -2025</w:t>
            </w:r>
          </w:p>
        </w:tc>
        <w:tc>
          <w:tcPr>
            <w:tcW w:w="1843" w:type="dxa"/>
            <w:gridSpan w:val="2"/>
          </w:tcPr>
          <w:p w:rsidR="00905895" w:rsidRPr="00C27854" w:rsidRDefault="00905895" w:rsidP="002A1A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C27854">
              <w:rPr>
                <w:rFonts w:ascii="Times New Roman" w:hAnsi="Times New Roman" w:cs="Times New Roman"/>
                <w:lang w:eastAsia="en-US"/>
              </w:rPr>
              <w:t xml:space="preserve">- доля посещений платных мероприятий, проводимых               на территории МО «Город Новоульяновск», </w:t>
            </w:r>
          </w:p>
          <w:p w:rsidR="00905895" w:rsidRPr="00C27854" w:rsidRDefault="00905895" w:rsidP="002A1A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7854">
              <w:rPr>
                <w:rFonts w:ascii="Times New Roman" w:hAnsi="Times New Roman" w:cs="Times New Roman"/>
                <w:lang w:eastAsia="en-US"/>
              </w:rPr>
              <w:t>- количество  участников клубных формирований</w:t>
            </w:r>
          </w:p>
        </w:tc>
        <w:tc>
          <w:tcPr>
            <w:tcW w:w="1134" w:type="dxa"/>
            <w:gridSpan w:val="2"/>
          </w:tcPr>
          <w:p w:rsidR="00905895" w:rsidRPr="00C27854" w:rsidRDefault="00905895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54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92" w:type="dxa"/>
          </w:tcPr>
          <w:p w:rsidR="00905895" w:rsidRPr="007E2E89" w:rsidRDefault="007E3E38" w:rsidP="00C97D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56 474,2</w:t>
            </w:r>
          </w:p>
        </w:tc>
        <w:tc>
          <w:tcPr>
            <w:tcW w:w="992" w:type="dxa"/>
          </w:tcPr>
          <w:p w:rsidR="00905895" w:rsidRPr="007E2E89" w:rsidRDefault="00905895" w:rsidP="00C97D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12 290,3</w:t>
            </w:r>
          </w:p>
        </w:tc>
        <w:tc>
          <w:tcPr>
            <w:tcW w:w="993" w:type="dxa"/>
          </w:tcPr>
          <w:p w:rsidR="00905895" w:rsidRPr="003D6D0F" w:rsidRDefault="00D81380" w:rsidP="00C97D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D0F">
              <w:rPr>
                <w:rFonts w:ascii="Times New Roman" w:hAnsi="Times New Roman" w:cs="Times New Roman"/>
                <w:color w:val="000000"/>
              </w:rPr>
              <w:t>12 945</w:t>
            </w:r>
            <w:r w:rsidR="00905895" w:rsidRPr="003D6D0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905895" w:rsidRPr="007E2E89" w:rsidRDefault="007E3E38" w:rsidP="00C97D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12 802,8</w:t>
            </w:r>
          </w:p>
        </w:tc>
        <w:tc>
          <w:tcPr>
            <w:tcW w:w="992" w:type="dxa"/>
          </w:tcPr>
          <w:p w:rsidR="00905895" w:rsidRPr="007E114B" w:rsidRDefault="007E3E38" w:rsidP="00C97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9 858,2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5895" w:rsidRPr="007E114B" w:rsidRDefault="007E3E38" w:rsidP="00C97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8 577,9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95" w:rsidRDefault="00905895" w:rsidP="007E1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5895" w:rsidRPr="007E2E89" w:rsidTr="00B250CE">
        <w:tc>
          <w:tcPr>
            <w:tcW w:w="851" w:type="dxa"/>
          </w:tcPr>
          <w:p w:rsidR="00905895" w:rsidRPr="007E2E89" w:rsidRDefault="00905895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2410" w:type="dxa"/>
          </w:tcPr>
          <w:p w:rsidR="00905895" w:rsidRPr="007E2E89" w:rsidRDefault="00905895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 xml:space="preserve">Проведение                              на территории муниципального образования                    «Город Новоульяновск» Ульяновской области массовых социально-значимых </w:t>
            </w:r>
            <w:r w:rsidRPr="007E2E89">
              <w:rPr>
                <w:rFonts w:ascii="Times New Roman" w:hAnsi="Times New Roman" w:cs="Times New Roman"/>
                <w:color w:val="000000"/>
              </w:rPr>
              <w:lastRenderedPageBreak/>
              <w:t>мероприятий</w:t>
            </w:r>
          </w:p>
          <w:p w:rsidR="00905895" w:rsidRPr="007E2E89" w:rsidRDefault="00905895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(Проект «Творческие люди»)</w:t>
            </w:r>
          </w:p>
        </w:tc>
        <w:tc>
          <w:tcPr>
            <w:tcW w:w="1985" w:type="dxa"/>
            <w:gridSpan w:val="2"/>
          </w:tcPr>
          <w:p w:rsidR="00905895" w:rsidRPr="007E2E89" w:rsidRDefault="00905895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lastRenderedPageBreak/>
              <w:t>МУ «Отдел культуры» администрации МО «Город Новоульяновск»</w:t>
            </w:r>
          </w:p>
        </w:tc>
        <w:tc>
          <w:tcPr>
            <w:tcW w:w="992" w:type="dxa"/>
          </w:tcPr>
          <w:p w:rsidR="00905895" w:rsidRPr="007E2E89" w:rsidRDefault="00905895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E2E89">
              <w:rPr>
                <w:rFonts w:ascii="Times New Roman" w:hAnsi="Times New Roman" w:cs="Times New Roman"/>
                <w:color w:val="000000"/>
              </w:rPr>
              <w:t xml:space="preserve"> 2025</w:t>
            </w:r>
          </w:p>
        </w:tc>
        <w:tc>
          <w:tcPr>
            <w:tcW w:w="1843" w:type="dxa"/>
            <w:gridSpan w:val="2"/>
          </w:tcPr>
          <w:p w:rsidR="00905895" w:rsidRPr="007E2E89" w:rsidRDefault="00905895" w:rsidP="002A1A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2E89">
              <w:rPr>
                <w:rFonts w:ascii="Times New Roman" w:hAnsi="Times New Roman" w:cs="Times New Roman"/>
                <w:lang w:eastAsia="en-US"/>
              </w:rPr>
              <w:t xml:space="preserve">- доля посещений платных мероприятий, проводимых               на территории МО «Город Новоульяновск», </w:t>
            </w:r>
          </w:p>
          <w:p w:rsidR="00905895" w:rsidRPr="007E2E89" w:rsidRDefault="00905895" w:rsidP="002A1A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2E89">
              <w:rPr>
                <w:rFonts w:ascii="Times New Roman" w:hAnsi="Times New Roman" w:cs="Times New Roman"/>
                <w:lang w:eastAsia="en-US"/>
              </w:rPr>
              <w:t xml:space="preserve">- количество  </w:t>
            </w:r>
            <w:r w:rsidRPr="007E2E89">
              <w:rPr>
                <w:rFonts w:ascii="Times New Roman" w:hAnsi="Times New Roman" w:cs="Times New Roman"/>
                <w:lang w:eastAsia="en-US"/>
              </w:rPr>
              <w:lastRenderedPageBreak/>
              <w:t>участников клубных формирований</w:t>
            </w:r>
          </w:p>
        </w:tc>
        <w:tc>
          <w:tcPr>
            <w:tcW w:w="1134" w:type="dxa"/>
            <w:gridSpan w:val="2"/>
          </w:tcPr>
          <w:p w:rsidR="00905895" w:rsidRPr="007E2E89" w:rsidRDefault="00905895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lastRenderedPageBreak/>
              <w:t>Местный бюджет</w:t>
            </w:r>
          </w:p>
          <w:p w:rsidR="00905895" w:rsidRPr="007E2E89" w:rsidRDefault="00905895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05895" w:rsidRPr="007E2E89" w:rsidRDefault="002C3001" w:rsidP="00C97D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4 948</w:t>
            </w:r>
            <w:r w:rsidR="007E3E38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92" w:type="dxa"/>
          </w:tcPr>
          <w:p w:rsidR="00905895" w:rsidRPr="007E2E89" w:rsidRDefault="00905895" w:rsidP="00C97D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507,5</w:t>
            </w:r>
          </w:p>
        </w:tc>
        <w:tc>
          <w:tcPr>
            <w:tcW w:w="993" w:type="dxa"/>
          </w:tcPr>
          <w:p w:rsidR="00905895" w:rsidRPr="007E2E89" w:rsidRDefault="007E3E38" w:rsidP="00C97D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1 805,5</w:t>
            </w:r>
          </w:p>
        </w:tc>
        <w:tc>
          <w:tcPr>
            <w:tcW w:w="992" w:type="dxa"/>
          </w:tcPr>
          <w:p w:rsidR="00905895" w:rsidRPr="007E2E89" w:rsidRDefault="003B35C7" w:rsidP="00C97D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925</w:t>
            </w:r>
            <w:r w:rsidR="007E3E3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905895" w:rsidRPr="007E2E89" w:rsidRDefault="003B35C7" w:rsidP="00C97D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</w:t>
            </w:r>
            <w:r w:rsidR="007E3E3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5895" w:rsidRPr="007E2E89" w:rsidRDefault="003B35C7" w:rsidP="00C97D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</w:t>
            </w:r>
            <w:r w:rsidR="007E3E3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95" w:rsidRPr="007E2E89" w:rsidRDefault="00905895" w:rsidP="007E114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5895" w:rsidRPr="007E2E89" w:rsidTr="00B250CE">
        <w:tc>
          <w:tcPr>
            <w:tcW w:w="9215" w:type="dxa"/>
            <w:gridSpan w:val="9"/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Итого по подпрограмме:</w:t>
            </w:r>
          </w:p>
        </w:tc>
        <w:tc>
          <w:tcPr>
            <w:tcW w:w="992" w:type="dxa"/>
          </w:tcPr>
          <w:p w:rsidR="00905895" w:rsidRPr="007E2E89" w:rsidRDefault="007E3E38" w:rsidP="002C300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61 </w:t>
            </w:r>
            <w:r w:rsidR="002C3001">
              <w:rPr>
                <w:rFonts w:ascii="Times New Roman" w:hAnsi="Times New Roman" w:cs="Times New Roman"/>
                <w:b/>
                <w:color w:val="000000"/>
              </w:rPr>
              <w:t>422</w:t>
            </w:r>
            <w:r>
              <w:rPr>
                <w:rFonts w:ascii="Times New Roman" w:hAnsi="Times New Roman" w:cs="Times New Roman"/>
                <w:b/>
                <w:color w:val="000000"/>
              </w:rPr>
              <w:t>,2</w:t>
            </w:r>
          </w:p>
        </w:tc>
        <w:tc>
          <w:tcPr>
            <w:tcW w:w="992" w:type="dxa"/>
          </w:tcPr>
          <w:p w:rsidR="00905895" w:rsidRPr="007E2E89" w:rsidRDefault="00905895" w:rsidP="00C97D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12 797,8</w:t>
            </w:r>
          </w:p>
        </w:tc>
        <w:tc>
          <w:tcPr>
            <w:tcW w:w="993" w:type="dxa"/>
          </w:tcPr>
          <w:p w:rsidR="00905895" w:rsidRPr="007E2E89" w:rsidRDefault="007E3E38" w:rsidP="00C97D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14 750,5</w:t>
            </w:r>
          </w:p>
        </w:tc>
        <w:tc>
          <w:tcPr>
            <w:tcW w:w="992" w:type="dxa"/>
          </w:tcPr>
          <w:p w:rsidR="00905895" w:rsidRPr="007E2E89" w:rsidRDefault="007E3E38" w:rsidP="003B35C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13 </w:t>
            </w:r>
            <w:r w:rsidR="003B35C7">
              <w:rPr>
                <w:rFonts w:ascii="Times New Roman" w:hAnsi="Times New Roman" w:cs="Times New Roman"/>
                <w:b/>
                <w:color w:val="000000"/>
              </w:rPr>
              <w:t>727</w:t>
            </w:r>
            <w:r>
              <w:rPr>
                <w:rFonts w:ascii="Times New Roman" w:hAnsi="Times New Roman" w:cs="Times New Roman"/>
                <w:b/>
                <w:color w:val="000000"/>
              </w:rPr>
              <w:t>,8</w:t>
            </w:r>
          </w:p>
        </w:tc>
        <w:tc>
          <w:tcPr>
            <w:tcW w:w="992" w:type="dxa"/>
          </w:tcPr>
          <w:p w:rsidR="00905895" w:rsidRPr="007E2E89" w:rsidRDefault="007E3E38" w:rsidP="003B35C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10 </w:t>
            </w:r>
            <w:r w:rsidR="003B35C7">
              <w:rPr>
                <w:rFonts w:ascii="Times New Roman" w:hAnsi="Times New Roman" w:cs="Times New Roman"/>
                <w:b/>
                <w:color w:val="000000"/>
              </w:rPr>
              <w:t>718</w:t>
            </w:r>
            <w:r>
              <w:rPr>
                <w:rFonts w:ascii="Times New Roman" w:hAnsi="Times New Roman" w:cs="Times New Roman"/>
                <w:b/>
                <w:color w:val="000000"/>
              </w:rPr>
              <w:t>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5895" w:rsidRPr="007E2E89" w:rsidRDefault="007E3E38" w:rsidP="003B35C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9 </w:t>
            </w:r>
            <w:r w:rsidR="003B35C7">
              <w:rPr>
                <w:rFonts w:ascii="Times New Roman" w:hAnsi="Times New Roman" w:cs="Times New Roman"/>
                <w:b/>
                <w:color w:val="000000"/>
              </w:rPr>
              <w:t>427</w:t>
            </w:r>
            <w:r>
              <w:rPr>
                <w:rFonts w:ascii="Times New Roman" w:hAnsi="Times New Roman" w:cs="Times New Roman"/>
                <w:b/>
                <w:color w:val="000000"/>
              </w:rPr>
              <w:t>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95" w:rsidRDefault="00905895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5895" w:rsidRPr="007E2E89" w:rsidTr="00B250CE">
        <w:tc>
          <w:tcPr>
            <w:tcW w:w="15168" w:type="dxa"/>
            <w:gridSpan w:val="15"/>
            <w:tcBorders>
              <w:right w:val="single" w:sz="4" w:space="0" w:color="auto"/>
            </w:tcBorders>
          </w:tcPr>
          <w:p w:rsidR="00905895" w:rsidRPr="00AA772F" w:rsidRDefault="00905895" w:rsidP="00AA772F">
            <w:pPr>
              <w:spacing w:line="20" w:lineRule="atLeast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3. </w:t>
            </w:r>
            <w:r w:rsidRPr="00AA772F">
              <w:rPr>
                <w:rFonts w:ascii="Times New Roman" w:hAnsi="Times New Roman" w:cs="Times New Roman"/>
                <w:b/>
                <w:lang w:eastAsia="en-US"/>
              </w:rPr>
              <w:t>Подпрограмма «Организация библиотечного обслуживания на территории  муниципального образования</w:t>
            </w:r>
          </w:p>
          <w:p w:rsidR="00905895" w:rsidRPr="007E2E89" w:rsidRDefault="00905895" w:rsidP="007E2E89">
            <w:pPr>
              <w:spacing w:after="0" w:line="20" w:lineRule="atLeast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2E89">
              <w:rPr>
                <w:rFonts w:ascii="Times New Roman" w:hAnsi="Times New Roman" w:cs="Times New Roman"/>
                <w:b/>
                <w:lang w:eastAsia="en-US"/>
              </w:rPr>
              <w:t>«Город Новоульяновск»</w:t>
            </w:r>
            <w:r w:rsidRPr="007E2E89">
              <w:rPr>
                <w:rFonts w:ascii="Times New Roman" w:hAnsi="Times New Roman" w:cs="Times New Roman"/>
                <w:b/>
                <w:lang w:eastAsia="ar-SA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95" w:rsidRPr="007E2E89" w:rsidRDefault="00905895" w:rsidP="00DA1EC6">
            <w:pPr>
              <w:pStyle w:val="ab"/>
              <w:numPr>
                <w:ilvl w:val="0"/>
                <w:numId w:val="3"/>
              </w:num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</w:pPr>
          </w:p>
        </w:tc>
      </w:tr>
      <w:tr w:rsidR="00905895" w:rsidRPr="007E2E89" w:rsidTr="00B250CE">
        <w:tc>
          <w:tcPr>
            <w:tcW w:w="15168" w:type="dxa"/>
            <w:gridSpan w:val="15"/>
            <w:tcBorders>
              <w:right w:val="single" w:sz="4" w:space="0" w:color="auto"/>
            </w:tcBorders>
          </w:tcPr>
          <w:p w:rsidR="00905895" w:rsidRPr="007E2E89" w:rsidRDefault="00905895" w:rsidP="007E2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7E2E89">
              <w:rPr>
                <w:rFonts w:ascii="Times New Roman" w:hAnsi="Times New Roman" w:cs="Times New Roman"/>
                <w:b/>
                <w:color w:val="000000"/>
              </w:rPr>
              <w:t>Цели программы:</w:t>
            </w:r>
            <w:r w:rsidRPr="007E2E89">
              <w:rPr>
                <w:rFonts w:ascii="Times New Roman" w:hAnsi="Times New Roman" w:cs="Times New Roman"/>
                <w:lang w:eastAsia="en-US"/>
              </w:rPr>
              <w:t>1. С</w:t>
            </w:r>
            <w:r w:rsidRPr="007E2E89">
              <w:rPr>
                <w:rFonts w:ascii="Times New Roman" w:hAnsi="Times New Roman" w:cs="Times New Roman"/>
              </w:rPr>
              <w:t>овершенствование системы библиотечного обслуживания, повышение качества и доступности библиотечных услуг для населения муниципального образования «Город Новоульяновск» Ульяновской области, вне зависимости от места проживания: 2.Реализация мероприятий национального проекта «Культура».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95" w:rsidRPr="007E2E89" w:rsidRDefault="00905895" w:rsidP="007E2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5895" w:rsidRPr="007E2E89" w:rsidTr="00B250CE">
        <w:tc>
          <w:tcPr>
            <w:tcW w:w="15168" w:type="dxa"/>
            <w:gridSpan w:val="15"/>
            <w:tcBorders>
              <w:right w:val="single" w:sz="4" w:space="0" w:color="auto"/>
            </w:tcBorders>
          </w:tcPr>
          <w:p w:rsidR="00905895" w:rsidRPr="007E2E89" w:rsidRDefault="00905895" w:rsidP="007E2E89">
            <w:pPr>
              <w:pStyle w:val="ad"/>
              <w:snapToGrid w:val="0"/>
              <w:spacing w:line="20" w:lineRule="atLeast"/>
              <w:rPr>
                <w:sz w:val="22"/>
                <w:szCs w:val="22"/>
              </w:rPr>
            </w:pPr>
            <w:r w:rsidRPr="007E2E89">
              <w:rPr>
                <w:b/>
                <w:color w:val="000000"/>
                <w:sz w:val="22"/>
                <w:szCs w:val="22"/>
                <w:lang w:eastAsia="ru-RU"/>
              </w:rPr>
              <w:t>Задачи подпрограммы:</w:t>
            </w:r>
            <w:r w:rsidRPr="007E2E89">
              <w:rPr>
                <w:sz w:val="22"/>
                <w:szCs w:val="22"/>
              </w:rPr>
              <w:t>1. Организация библиотечного обслуживания населения муниципального образования «Город Новоульяновск» Ульяновской области;                      2. Обновление и комплектование библиотечных фондов, обеспечение их сохранности; 3. Внедрение в практику работы библиотек современных информационных технологий, создание электронных каталогов и баз данных; 4. Развитие новых форм и методов оказания библиотечных услуг.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95" w:rsidRPr="007E2E89" w:rsidRDefault="00905895" w:rsidP="007E2E89">
            <w:pPr>
              <w:pStyle w:val="ad"/>
              <w:snapToGrid w:val="0"/>
              <w:spacing w:line="20" w:lineRule="atLeas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05895" w:rsidRPr="007E2E89" w:rsidTr="00B250CE">
        <w:tc>
          <w:tcPr>
            <w:tcW w:w="851" w:type="dxa"/>
          </w:tcPr>
          <w:p w:rsidR="00905895" w:rsidRPr="00DD6145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145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410" w:type="dxa"/>
          </w:tcPr>
          <w:p w:rsidR="00905895" w:rsidRPr="00DD6145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145">
              <w:rPr>
                <w:rFonts w:ascii="Times New Roman" w:hAnsi="Times New Roman" w:cs="Times New Roman"/>
                <w:color w:val="000000"/>
              </w:rPr>
              <w:t>Комплектование библиотечных фондов: книги, мультимедийные издания</w:t>
            </w:r>
          </w:p>
        </w:tc>
        <w:tc>
          <w:tcPr>
            <w:tcW w:w="1985" w:type="dxa"/>
            <w:gridSpan w:val="2"/>
          </w:tcPr>
          <w:p w:rsidR="00905895" w:rsidRPr="00DD6145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145">
              <w:rPr>
                <w:rFonts w:ascii="Times New Roman" w:hAnsi="Times New Roman" w:cs="Times New Roman"/>
                <w:color w:val="000000"/>
              </w:rPr>
              <w:t>МУ «Отдел культуры»;</w:t>
            </w:r>
          </w:p>
          <w:p w:rsidR="00905895" w:rsidRPr="00DD6145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145">
              <w:rPr>
                <w:rFonts w:ascii="Times New Roman" w:hAnsi="Times New Roman" w:cs="Times New Roman"/>
                <w:color w:val="000000"/>
              </w:rPr>
              <w:t>МУК «Новоульяновские библиотеки»</w:t>
            </w:r>
          </w:p>
        </w:tc>
        <w:tc>
          <w:tcPr>
            <w:tcW w:w="992" w:type="dxa"/>
          </w:tcPr>
          <w:p w:rsidR="00905895" w:rsidRPr="00DD6145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145">
              <w:rPr>
                <w:rFonts w:ascii="Times New Roman" w:hAnsi="Times New Roman" w:cs="Times New Roman"/>
                <w:color w:val="000000"/>
              </w:rPr>
              <w:t>2021 -2025</w:t>
            </w:r>
          </w:p>
        </w:tc>
        <w:tc>
          <w:tcPr>
            <w:tcW w:w="1843" w:type="dxa"/>
            <w:gridSpan w:val="2"/>
          </w:tcPr>
          <w:p w:rsidR="00905895" w:rsidRPr="00DD6145" w:rsidRDefault="00905895" w:rsidP="007E2E89">
            <w:pPr>
              <w:pStyle w:val="ad"/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6145">
              <w:rPr>
                <w:sz w:val="22"/>
                <w:szCs w:val="22"/>
                <w:lang w:eastAsia="en-US"/>
              </w:rPr>
              <w:t>- количество посещений муниципальных библиотек</w:t>
            </w:r>
          </w:p>
        </w:tc>
        <w:tc>
          <w:tcPr>
            <w:tcW w:w="1134" w:type="dxa"/>
            <w:gridSpan w:val="2"/>
          </w:tcPr>
          <w:p w:rsidR="00905895" w:rsidRPr="00DD6145" w:rsidRDefault="00905895" w:rsidP="006630E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145">
              <w:rPr>
                <w:rFonts w:ascii="Times New Roman" w:hAnsi="Times New Roman" w:cs="Times New Roman"/>
                <w:color w:val="000000"/>
              </w:rPr>
              <w:t>Областной бюджет; местный бюджет</w:t>
            </w:r>
          </w:p>
        </w:tc>
        <w:tc>
          <w:tcPr>
            <w:tcW w:w="992" w:type="dxa"/>
          </w:tcPr>
          <w:p w:rsidR="00905895" w:rsidRPr="00DD6145" w:rsidRDefault="007E3E38" w:rsidP="00EF75D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349,2</w:t>
            </w:r>
          </w:p>
        </w:tc>
        <w:tc>
          <w:tcPr>
            <w:tcW w:w="992" w:type="dxa"/>
          </w:tcPr>
          <w:p w:rsidR="00905895" w:rsidRPr="00DD6145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  <w:tc>
          <w:tcPr>
            <w:tcW w:w="993" w:type="dxa"/>
          </w:tcPr>
          <w:p w:rsidR="00905895" w:rsidRPr="00DD6145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74,4</w:t>
            </w:r>
          </w:p>
        </w:tc>
        <w:tc>
          <w:tcPr>
            <w:tcW w:w="992" w:type="dxa"/>
          </w:tcPr>
          <w:p w:rsidR="00905895" w:rsidRPr="00DD6145" w:rsidRDefault="007E3E38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  <w:tc>
          <w:tcPr>
            <w:tcW w:w="992" w:type="dxa"/>
          </w:tcPr>
          <w:p w:rsidR="00905895" w:rsidRPr="00DD6145" w:rsidRDefault="007E3E38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5895" w:rsidRPr="006630E1" w:rsidRDefault="007E3E38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5895" w:rsidRPr="007E2E89" w:rsidTr="00B250CE">
        <w:tc>
          <w:tcPr>
            <w:tcW w:w="851" w:type="dxa"/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2410" w:type="dxa"/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Обслуживание электронной библиотеки: электронные ресурсы</w:t>
            </w:r>
          </w:p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(НЭБ, Литрес)</w:t>
            </w:r>
          </w:p>
        </w:tc>
        <w:tc>
          <w:tcPr>
            <w:tcW w:w="1985" w:type="dxa"/>
            <w:gridSpan w:val="2"/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МУК «Новоульяновские библиотеки»</w:t>
            </w:r>
          </w:p>
        </w:tc>
        <w:tc>
          <w:tcPr>
            <w:tcW w:w="992" w:type="dxa"/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2021 -2025</w:t>
            </w:r>
          </w:p>
        </w:tc>
        <w:tc>
          <w:tcPr>
            <w:tcW w:w="1843" w:type="dxa"/>
            <w:gridSpan w:val="2"/>
          </w:tcPr>
          <w:p w:rsidR="00905895" w:rsidRPr="007E2E89" w:rsidRDefault="00905895" w:rsidP="007E2E89">
            <w:pPr>
              <w:pStyle w:val="ad"/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2E89">
              <w:rPr>
                <w:sz w:val="22"/>
                <w:szCs w:val="22"/>
                <w:lang w:eastAsia="en-US"/>
              </w:rPr>
              <w:t>- количество посещений муниципальных библиотек</w:t>
            </w:r>
          </w:p>
        </w:tc>
        <w:tc>
          <w:tcPr>
            <w:tcW w:w="1134" w:type="dxa"/>
            <w:gridSpan w:val="2"/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92" w:type="dxa"/>
          </w:tcPr>
          <w:p w:rsidR="00905895" w:rsidRPr="007E2E89" w:rsidRDefault="007E3E38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25,0</w:t>
            </w:r>
          </w:p>
        </w:tc>
        <w:tc>
          <w:tcPr>
            <w:tcW w:w="992" w:type="dxa"/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3" w:type="dxa"/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905895" w:rsidRPr="007E2E89" w:rsidRDefault="007E3E38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905895" w:rsidRPr="007E2E89" w:rsidRDefault="007E3E38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5895" w:rsidRPr="007E2E89" w:rsidRDefault="007E3E38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5895" w:rsidRPr="006D33F4" w:rsidTr="00B250CE">
        <w:tc>
          <w:tcPr>
            <w:tcW w:w="9215" w:type="dxa"/>
            <w:gridSpan w:val="9"/>
          </w:tcPr>
          <w:p w:rsidR="00905895" w:rsidRPr="006D33F4" w:rsidRDefault="00905895" w:rsidP="006D3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3F4">
              <w:rPr>
                <w:rFonts w:ascii="Times New Roman" w:hAnsi="Times New Roman" w:cs="Times New Roman"/>
                <w:b/>
                <w:color w:val="000000"/>
              </w:rPr>
              <w:t>Итого по подпрограмме:</w:t>
            </w:r>
          </w:p>
        </w:tc>
        <w:tc>
          <w:tcPr>
            <w:tcW w:w="992" w:type="dxa"/>
          </w:tcPr>
          <w:p w:rsidR="00905895" w:rsidRPr="006D33F4" w:rsidRDefault="007E3E38" w:rsidP="003D7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374,2</w:t>
            </w:r>
          </w:p>
        </w:tc>
        <w:tc>
          <w:tcPr>
            <w:tcW w:w="992" w:type="dxa"/>
          </w:tcPr>
          <w:p w:rsidR="00905895" w:rsidRPr="006D33F4" w:rsidRDefault="00905895" w:rsidP="0082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75,6</w:t>
            </w:r>
          </w:p>
        </w:tc>
        <w:tc>
          <w:tcPr>
            <w:tcW w:w="993" w:type="dxa"/>
          </w:tcPr>
          <w:p w:rsidR="00905895" w:rsidRPr="006D33F4" w:rsidRDefault="00905895" w:rsidP="006D3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79,4</w:t>
            </w:r>
          </w:p>
        </w:tc>
        <w:tc>
          <w:tcPr>
            <w:tcW w:w="992" w:type="dxa"/>
          </w:tcPr>
          <w:p w:rsidR="00905895" w:rsidRPr="006D33F4" w:rsidRDefault="007E3E38" w:rsidP="006D3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74,7</w:t>
            </w:r>
          </w:p>
        </w:tc>
        <w:tc>
          <w:tcPr>
            <w:tcW w:w="992" w:type="dxa"/>
          </w:tcPr>
          <w:p w:rsidR="00905895" w:rsidRPr="006D33F4" w:rsidRDefault="007E3E38" w:rsidP="006D3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5895" w:rsidRPr="006D33F4" w:rsidRDefault="007E3E38" w:rsidP="006D3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95" w:rsidRDefault="00905895" w:rsidP="006D3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5895" w:rsidRPr="006D33F4" w:rsidTr="00B250CE">
        <w:tc>
          <w:tcPr>
            <w:tcW w:w="15168" w:type="dxa"/>
            <w:gridSpan w:val="15"/>
            <w:tcBorders>
              <w:right w:val="single" w:sz="4" w:space="0" w:color="auto"/>
            </w:tcBorders>
          </w:tcPr>
          <w:p w:rsidR="00905895" w:rsidRPr="0053789D" w:rsidRDefault="00905895" w:rsidP="008241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4. </w:t>
            </w:r>
            <w:r w:rsidRPr="0053789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Подпрограмма «Основные  направления развития учреждений культуры в муниципальном образовании</w:t>
            </w:r>
          </w:p>
          <w:p w:rsidR="00905895" w:rsidRPr="006D33F4" w:rsidRDefault="00905895" w:rsidP="006D33F4">
            <w:pPr>
              <w:pStyle w:val="ab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53789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«Город Новоульяновск» </w:t>
            </w:r>
            <w:r w:rsidRPr="008241D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Ульяновской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95" w:rsidRPr="0053789D" w:rsidRDefault="00905895" w:rsidP="00DA1EC6">
            <w:pPr>
              <w:pStyle w:val="ab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905895" w:rsidRPr="007E2E89" w:rsidTr="00B250CE">
        <w:tc>
          <w:tcPr>
            <w:tcW w:w="15168" w:type="dxa"/>
            <w:gridSpan w:val="15"/>
            <w:tcBorders>
              <w:right w:val="single" w:sz="4" w:space="0" w:color="auto"/>
            </w:tcBorders>
          </w:tcPr>
          <w:p w:rsidR="00905895" w:rsidRPr="007E2E89" w:rsidRDefault="00905895" w:rsidP="004046BE">
            <w:pPr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7E2E89">
              <w:rPr>
                <w:rFonts w:ascii="Times New Roman" w:hAnsi="Times New Roman" w:cs="Times New Roman"/>
                <w:b/>
                <w:color w:val="000000"/>
              </w:rPr>
              <w:t>Цели подпрограммы:</w:t>
            </w:r>
            <w:r w:rsidRPr="007E2E89">
              <w:rPr>
                <w:rFonts w:ascii="Times New Roman" w:hAnsi="Times New Roman" w:cs="Times New Roman"/>
                <w:lang w:eastAsia="en-US"/>
              </w:rPr>
              <w:t xml:space="preserve">1. Модернизация и укрепление материально-технических баз учреждений культуры и </w:t>
            </w:r>
            <w:r w:rsidRPr="007E2E8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образовательных организаций в сфере культуры</w:t>
            </w:r>
            <w:r w:rsidRPr="007E2E89">
              <w:rPr>
                <w:rFonts w:ascii="Times New Roman" w:hAnsi="Times New Roman" w:cs="Times New Roman"/>
                <w:lang w:eastAsia="en-US"/>
              </w:rPr>
              <w:t xml:space="preserve">; 2. Создание условий для доступа различных социальных групп граждан к культурным благам; 3. Улучшение качества предоставляемых услуг населению муниципального образования  «Город Новоульяновск» Ульяновской области  учреждениями культуры и </w:t>
            </w:r>
            <w:r w:rsidRPr="007E2E8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образовательными организациями в сфере культуры</w:t>
            </w:r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  <w:r w:rsidRPr="007E2E89">
              <w:rPr>
                <w:rFonts w:ascii="Times New Roman" w:hAnsi="Times New Roman" w:cs="Times New Roman"/>
                <w:lang w:eastAsia="en-US"/>
              </w:rPr>
              <w:t>4. Реализация мероприятий национального проекта «Культура».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95" w:rsidRPr="007E2E89" w:rsidRDefault="00905895" w:rsidP="004046BE">
            <w:pPr>
              <w:spacing w:after="0"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5895" w:rsidRPr="007E2E89" w:rsidTr="00B250CE">
        <w:tc>
          <w:tcPr>
            <w:tcW w:w="15168" w:type="dxa"/>
            <w:gridSpan w:val="15"/>
            <w:tcBorders>
              <w:right w:val="single" w:sz="4" w:space="0" w:color="auto"/>
            </w:tcBorders>
          </w:tcPr>
          <w:p w:rsidR="00905895" w:rsidRPr="007E2E89" w:rsidRDefault="00905895" w:rsidP="007E2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7E2E89">
              <w:rPr>
                <w:rFonts w:ascii="Times New Roman" w:hAnsi="Times New Roman" w:cs="Times New Roman"/>
                <w:b/>
                <w:color w:val="000000"/>
              </w:rPr>
              <w:t>Задачи подпрограммы:</w:t>
            </w:r>
            <w:r w:rsidR="002039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E2E89">
              <w:rPr>
                <w:rFonts w:ascii="Times New Roman" w:hAnsi="Times New Roman" w:cs="Times New Roman"/>
                <w:lang w:eastAsia="en-US"/>
              </w:rPr>
              <w:t>Реализовать приоритетные направления культурной политики; 2. Обеспечить долгосрочное планирование проведения культурных мероприятий, в том числе фестивалей, разработать стратегию повышения  их значимости.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95" w:rsidRPr="007E2E89" w:rsidRDefault="00905895" w:rsidP="007E2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5895" w:rsidRPr="007E2E89" w:rsidTr="00B250CE">
        <w:tc>
          <w:tcPr>
            <w:tcW w:w="851" w:type="dxa"/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2410" w:type="dxa"/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Ремонт учреждений культуры</w:t>
            </w:r>
          </w:p>
        </w:tc>
        <w:tc>
          <w:tcPr>
            <w:tcW w:w="1985" w:type="dxa"/>
            <w:gridSpan w:val="2"/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5895" w:rsidRPr="007E2E89" w:rsidTr="00B250CE">
        <w:tc>
          <w:tcPr>
            <w:tcW w:w="851" w:type="dxa"/>
          </w:tcPr>
          <w:p w:rsidR="00905895" w:rsidRPr="007E2E89" w:rsidRDefault="00905895" w:rsidP="0053789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4.1.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7E2E8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905895" w:rsidRDefault="00905895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7E2E89">
              <w:rPr>
                <w:rFonts w:ascii="Times New Roman" w:hAnsi="Times New Roman" w:cs="Times New Roman"/>
                <w:color w:val="000000"/>
              </w:rPr>
              <w:t>одготовке ПСД (2021)</w:t>
            </w:r>
          </w:p>
          <w:p w:rsidR="00905895" w:rsidRDefault="00905895" w:rsidP="004B05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Строительство Дома культуры в с. Криуши</w:t>
            </w:r>
          </w:p>
          <w:p w:rsidR="00905895" w:rsidRPr="007E2E89" w:rsidRDefault="00905895" w:rsidP="004B05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(Проект «Культурная среда»)</w:t>
            </w:r>
          </w:p>
          <w:p w:rsidR="00905895" w:rsidRPr="007E2E89" w:rsidRDefault="00905895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905895" w:rsidRPr="007E2E89" w:rsidRDefault="00905895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lastRenderedPageBreak/>
              <w:t xml:space="preserve">МУ «Отдел культуры» администрации МО «Город Новоульяновск» МАУК КДЦ </w:t>
            </w:r>
            <w:r w:rsidRPr="007E2E89">
              <w:rPr>
                <w:rFonts w:ascii="Times New Roman" w:hAnsi="Times New Roman" w:cs="Times New Roman"/>
                <w:color w:val="000000"/>
              </w:rPr>
              <w:lastRenderedPageBreak/>
              <w:t>«Браво»</w:t>
            </w:r>
          </w:p>
        </w:tc>
        <w:tc>
          <w:tcPr>
            <w:tcW w:w="992" w:type="dxa"/>
          </w:tcPr>
          <w:p w:rsidR="00905895" w:rsidRPr="007E2E89" w:rsidRDefault="00905895" w:rsidP="007E3E3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lastRenderedPageBreak/>
              <w:t>2021</w:t>
            </w:r>
          </w:p>
        </w:tc>
        <w:tc>
          <w:tcPr>
            <w:tcW w:w="1843" w:type="dxa"/>
            <w:gridSpan w:val="2"/>
          </w:tcPr>
          <w:p w:rsidR="00905895" w:rsidRPr="007E2E89" w:rsidRDefault="00905895" w:rsidP="002A1A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2E89">
              <w:rPr>
                <w:rFonts w:ascii="Times New Roman" w:hAnsi="Times New Roman" w:cs="Times New Roman"/>
                <w:lang w:eastAsia="en-US"/>
              </w:rPr>
              <w:t>- количество зданий отремонтированных учреждений культуры</w:t>
            </w:r>
          </w:p>
          <w:p w:rsidR="00905895" w:rsidRPr="007E2E89" w:rsidRDefault="00905895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905895" w:rsidRDefault="00905895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  <w:p w:rsidR="00905895" w:rsidRPr="007E2E89" w:rsidRDefault="00905895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05895" w:rsidRPr="007E2E89" w:rsidRDefault="007E3E38" w:rsidP="00D1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14,9</w:t>
            </w:r>
          </w:p>
        </w:tc>
        <w:tc>
          <w:tcPr>
            <w:tcW w:w="992" w:type="dxa"/>
          </w:tcPr>
          <w:p w:rsidR="00905895" w:rsidRPr="007E2E89" w:rsidRDefault="00905895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14,9</w:t>
            </w:r>
          </w:p>
        </w:tc>
        <w:tc>
          <w:tcPr>
            <w:tcW w:w="993" w:type="dxa"/>
          </w:tcPr>
          <w:p w:rsidR="00905895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05895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5895" w:rsidRPr="007E2E89" w:rsidTr="00B250CE">
        <w:tc>
          <w:tcPr>
            <w:tcW w:w="851" w:type="dxa"/>
          </w:tcPr>
          <w:p w:rsidR="00905895" w:rsidRPr="007E2E89" w:rsidRDefault="00905895" w:rsidP="0053789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4.1.2.</w:t>
            </w:r>
          </w:p>
        </w:tc>
        <w:tc>
          <w:tcPr>
            <w:tcW w:w="2410" w:type="dxa"/>
          </w:tcPr>
          <w:p w:rsidR="00905895" w:rsidRPr="00D155CE" w:rsidRDefault="00905895" w:rsidP="00D47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5CE">
              <w:rPr>
                <w:rFonts w:ascii="Times New Roman" w:hAnsi="Times New Roman" w:cs="Times New Roman"/>
                <w:color w:val="000000"/>
              </w:rPr>
              <w:t>Текущий ремонт помещений МУ ДО Криушинская детская школа искусств</w:t>
            </w:r>
            <w:r w:rsidR="00D478F4">
              <w:rPr>
                <w:rFonts w:ascii="Times New Roman" w:hAnsi="Times New Roman" w:cs="Times New Roman"/>
                <w:color w:val="000000"/>
              </w:rPr>
              <w:t xml:space="preserve">: установка радиаторов, замена смесителей (2021); замена напольных покрытий, замена электропроводки и освещения, установка доп. освещения и оградительных устройств (2023)  </w:t>
            </w:r>
          </w:p>
        </w:tc>
        <w:tc>
          <w:tcPr>
            <w:tcW w:w="1985" w:type="dxa"/>
            <w:gridSpan w:val="2"/>
          </w:tcPr>
          <w:p w:rsidR="00905895" w:rsidRPr="00D155CE" w:rsidRDefault="00905895" w:rsidP="00D15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5CE">
              <w:rPr>
                <w:rFonts w:ascii="Times New Roman" w:hAnsi="Times New Roman" w:cs="Times New Roman"/>
                <w:color w:val="000000"/>
              </w:rPr>
              <w:t>МУ ДО Криушинская детская школа искусств</w:t>
            </w:r>
          </w:p>
        </w:tc>
        <w:tc>
          <w:tcPr>
            <w:tcW w:w="992" w:type="dxa"/>
          </w:tcPr>
          <w:p w:rsidR="00905895" w:rsidRPr="00D155CE" w:rsidRDefault="00905895" w:rsidP="00537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5CE">
              <w:rPr>
                <w:rFonts w:ascii="Times New Roman" w:hAnsi="Times New Roman" w:cs="Times New Roman"/>
                <w:color w:val="000000"/>
              </w:rPr>
              <w:t>202</w:t>
            </w:r>
            <w:r w:rsidR="007E3E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gridSpan w:val="2"/>
          </w:tcPr>
          <w:p w:rsidR="00905895" w:rsidRPr="00D155CE" w:rsidRDefault="00905895" w:rsidP="00D1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55CE">
              <w:rPr>
                <w:rFonts w:ascii="Times New Roman" w:hAnsi="Times New Roman" w:cs="Times New Roman"/>
                <w:lang w:eastAsia="en-US"/>
              </w:rPr>
              <w:t>- количество зданий отремонтированных учреждений культуры</w:t>
            </w:r>
          </w:p>
        </w:tc>
        <w:tc>
          <w:tcPr>
            <w:tcW w:w="1134" w:type="dxa"/>
            <w:gridSpan w:val="2"/>
          </w:tcPr>
          <w:p w:rsidR="00905895" w:rsidRPr="00D155CE" w:rsidRDefault="00905895" w:rsidP="00D15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5CE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92" w:type="dxa"/>
          </w:tcPr>
          <w:p w:rsidR="00905895" w:rsidRDefault="007E3E38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35,2</w:t>
            </w:r>
          </w:p>
        </w:tc>
        <w:tc>
          <w:tcPr>
            <w:tcW w:w="992" w:type="dxa"/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  <w:tc>
          <w:tcPr>
            <w:tcW w:w="993" w:type="dxa"/>
          </w:tcPr>
          <w:p w:rsidR="00905895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05895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95" w:rsidRPr="007E2E89" w:rsidRDefault="00905895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6C0E" w:rsidRPr="007E2E89" w:rsidTr="00B250CE">
        <w:tc>
          <w:tcPr>
            <w:tcW w:w="851" w:type="dxa"/>
          </w:tcPr>
          <w:p w:rsidR="002C6C0E" w:rsidRDefault="002C6C0E" w:rsidP="007E3E3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4.1.</w:t>
            </w:r>
            <w:r w:rsidR="007E3E3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2C6C0E" w:rsidRPr="0053789D" w:rsidRDefault="007E1A6F" w:rsidP="007E1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ремонт: р</w:t>
            </w:r>
            <w:r w:rsidR="002C6C0E">
              <w:rPr>
                <w:rFonts w:ascii="Times New Roman" w:hAnsi="Times New Roman" w:cs="Times New Roman"/>
                <w:color w:val="000000"/>
              </w:rPr>
              <w:t xml:space="preserve">емонт </w:t>
            </w:r>
            <w:r w:rsidR="007E3E38">
              <w:rPr>
                <w:rFonts w:ascii="Times New Roman" w:hAnsi="Times New Roman" w:cs="Times New Roman"/>
                <w:color w:val="000000"/>
              </w:rPr>
              <w:t>системы отопления в здании КДЦ «МИР»</w:t>
            </w:r>
            <w:r>
              <w:rPr>
                <w:rFonts w:ascii="Times New Roman" w:hAnsi="Times New Roman" w:cs="Times New Roman"/>
                <w:color w:val="000000"/>
              </w:rPr>
              <w:t>, ремонт танцзала</w:t>
            </w:r>
          </w:p>
        </w:tc>
        <w:tc>
          <w:tcPr>
            <w:tcW w:w="1985" w:type="dxa"/>
            <w:gridSpan w:val="2"/>
          </w:tcPr>
          <w:p w:rsidR="002C6C0E" w:rsidRPr="00D155CE" w:rsidRDefault="002C6C0E" w:rsidP="00462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МАУК КДЦ «Браво»</w:t>
            </w:r>
          </w:p>
        </w:tc>
        <w:tc>
          <w:tcPr>
            <w:tcW w:w="992" w:type="dxa"/>
          </w:tcPr>
          <w:p w:rsidR="002C6C0E" w:rsidRPr="00D155CE" w:rsidRDefault="002C6C0E" w:rsidP="00462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5CE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7E3E38">
              <w:rPr>
                <w:rFonts w:ascii="Times New Roman" w:hAnsi="Times New Roman" w:cs="Times New Roman"/>
                <w:color w:val="000000"/>
              </w:rPr>
              <w:t>-2025</w:t>
            </w:r>
          </w:p>
        </w:tc>
        <w:tc>
          <w:tcPr>
            <w:tcW w:w="1843" w:type="dxa"/>
            <w:gridSpan w:val="2"/>
          </w:tcPr>
          <w:p w:rsidR="002C6C0E" w:rsidRPr="00D155CE" w:rsidRDefault="002C6C0E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55CE">
              <w:rPr>
                <w:rFonts w:ascii="Times New Roman" w:hAnsi="Times New Roman" w:cs="Times New Roman"/>
                <w:lang w:eastAsia="en-US"/>
              </w:rPr>
              <w:t>- количество зданий отремонтированных учреждений культуры</w:t>
            </w:r>
          </w:p>
        </w:tc>
        <w:tc>
          <w:tcPr>
            <w:tcW w:w="1134" w:type="dxa"/>
            <w:gridSpan w:val="2"/>
          </w:tcPr>
          <w:p w:rsidR="002C6C0E" w:rsidRPr="00D155CE" w:rsidRDefault="002C6C0E" w:rsidP="00462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5CE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92" w:type="dxa"/>
          </w:tcPr>
          <w:p w:rsidR="002C6C0E" w:rsidRDefault="007E3E38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720,0</w:t>
            </w:r>
          </w:p>
        </w:tc>
        <w:tc>
          <w:tcPr>
            <w:tcW w:w="992" w:type="dxa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6C0E" w:rsidRDefault="007E3E38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992" w:type="dxa"/>
          </w:tcPr>
          <w:p w:rsidR="002C6C0E" w:rsidRPr="007E2E89" w:rsidRDefault="007E3E38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6C0E" w:rsidRPr="007E2E89" w:rsidRDefault="007E3E38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C0E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6C0E" w:rsidRPr="007E2E89" w:rsidTr="00B250CE">
        <w:tc>
          <w:tcPr>
            <w:tcW w:w="851" w:type="dxa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2410" w:type="dxa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Улучшение материально-технической базы учреждений культуры</w:t>
            </w:r>
          </w:p>
        </w:tc>
        <w:tc>
          <w:tcPr>
            <w:tcW w:w="1985" w:type="dxa"/>
            <w:gridSpan w:val="2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2C6C0E" w:rsidRPr="007E2E89" w:rsidRDefault="002C6C0E" w:rsidP="007E2E89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6C0E" w:rsidRPr="007E2E89" w:rsidTr="00B250CE">
        <w:tc>
          <w:tcPr>
            <w:tcW w:w="851" w:type="dxa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4.2.1.</w:t>
            </w:r>
          </w:p>
        </w:tc>
        <w:tc>
          <w:tcPr>
            <w:tcW w:w="2410" w:type="dxa"/>
          </w:tcPr>
          <w:p w:rsidR="002C6C0E" w:rsidRPr="00897EC2" w:rsidRDefault="002C6C0E" w:rsidP="0089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7EC2">
              <w:rPr>
                <w:rFonts w:ascii="Times New Roman" w:hAnsi="Times New Roman" w:cs="Times New Roman"/>
                <w:color w:val="000000"/>
              </w:rPr>
              <w:t>МАУК КДЦ «Браво»:</w:t>
            </w:r>
          </w:p>
          <w:p w:rsidR="002C6C0E" w:rsidRPr="00897EC2" w:rsidRDefault="002C6C0E" w:rsidP="0089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7EC2">
              <w:rPr>
                <w:rFonts w:ascii="Times New Roman" w:hAnsi="Times New Roman" w:cs="Times New Roman"/>
                <w:color w:val="000000"/>
              </w:rPr>
              <w:t>- приобретение реквизита для клубных формирований</w:t>
            </w:r>
          </w:p>
          <w:p w:rsidR="002C6C0E" w:rsidRPr="00897EC2" w:rsidRDefault="002C6C0E" w:rsidP="0089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7EC2">
              <w:rPr>
                <w:rFonts w:ascii="Times New Roman" w:hAnsi="Times New Roman" w:cs="Times New Roman"/>
                <w:color w:val="000000"/>
              </w:rPr>
              <w:t>- изготовление баннеров</w:t>
            </w:r>
          </w:p>
          <w:p w:rsidR="002C6C0E" w:rsidRPr="00897EC2" w:rsidRDefault="002C6C0E" w:rsidP="009B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7E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9B2937">
              <w:rPr>
                <w:rFonts w:ascii="Times New Roman" w:hAnsi="Times New Roman" w:cs="Times New Roman"/>
                <w:color w:val="000000"/>
              </w:rPr>
              <w:t xml:space="preserve">приобретение видео и звукового оборудования </w:t>
            </w:r>
          </w:p>
        </w:tc>
        <w:tc>
          <w:tcPr>
            <w:tcW w:w="1985" w:type="dxa"/>
            <w:gridSpan w:val="2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МАУК КДЦ «Браво»</w:t>
            </w:r>
          </w:p>
        </w:tc>
        <w:tc>
          <w:tcPr>
            <w:tcW w:w="992" w:type="dxa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  <w:r w:rsidR="009C3844">
              <w:rPr>
                <w:rFonts w:ascii="Times New Roman" w:hAnsi="Times New Roman" w:cs="Times New Roman"/>
                <w:color w:val="000000"/>
              </w:rPr>
              <w:t xml:space="preserve">, 2023 </w:t>
            </w:r>
            <w:r>
              <w:rPr>
                <w:rFonts w:ascii="Times New Roman" w:hAnsi="Times New Roman" w:cs="Times New Roman"/>
                <w:color w:val="000000"/>
              </w:rPr>
              <w:t>-2025</w:t>
            </w:r>
          </w:p>
        </w:tc>
        <w:tc>
          <w:tcPr>
            <w:tcW w:w="1843" w:type="dxa"/>
            <w:gridSpan w:val="2"/>
          </w:tcPr>
          <w:p w:rsidR="002C6C0E" w:rsidRPr="00D155CE" w:rsidRDefault="002C6C0E" w:rsidP="00D1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2E89">
              <w:rPr>
                <w:rFonts w:ascii="Times New Roman" w:hAnsi="Times New Roman" w:cs="Times New Roman"/>
                <w:lang w:eastAsia="en-US"/>
              </w:rPr>
              <w:t xml:space="preserve">- количество технически переоснащённых учреждений культуры                           и образовательных организаций   </w:t>
            </w:r>
            <w:r>
              <w:rPr>
                <w:rFonts w:ascii="Times New Roman" w:hAnsi="Times New Roman" w:cs="Times New Roman"/>
                <w:lang w:eastAsia="en-US"/>
              </w:rPr>
              <w:t>в сфере культуры</w:t>
            </w:r>
          </w:p>
        </w:tc>
        <w:tc>
          <w:tcPr>
            <w:tcW w:w="1134" w:type="dxa"/>
            <w:gridSpan w:val="2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92" w:type="dxa"/>
          </w:tcPr>
          <w:p w:rsidR="002C6C0E" w:rsidRPr="007E2E89" w:rsidRDefault="00D16957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7E3E38">
              <w:rPr>
                <w:rFonts w:ascii="Times New Roman" w:hAnsi="Times New Roman" w:cs="Times New Roman"/>
                <w:b/>
                <w:color w:val="000000"/>
              </w:rPr>
              <w:t>41,0</w:t>
            </w:r>
          </w:p>
        </w:tc>
        <w:tc>
          <w:tcPr>
            <w:tcW w:w="992" w:type="dxa"/>
          </w:tcPr>
          <w:p w:rsidR="002C6C0E" w:rsidRPr="007E2E89" w:rsidRDefault="002C6C0E" w:rsidP="00BA25CC">
            <w:pPr>
              <w:tabs>
                <w:tab w:val="center" w:pos="388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41,0</w:t>
            </w:r>
          </w:p>
        </w:tc>
        <w:tc>
          <w:tcPr>
            <w:tcW w:w="993" w:type="dxa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6C0E" w:rsidRPr="007E2E89" w:rsidRDefault="007E3E38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C6C0E" w:rsidRPr="007E2E89" w:rsidRDefault="007E3E38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6C0E" w:rsidRPr="007E2E89" w:rsidRDefault="007E3E38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C0E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6C0E" w:rsidRPr="00284EC0" w:rsidTr="00B250CE">
        <w:tc>
          <w:tcPr>
            <w:tcW w:w="851" w:type="dxa"/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EC0">
              <w:rPr>
                <w:rFonts w:ascii="Times New Roman" w:hAnsi="Times New Roman" w:cs="Times New Roman"/>
                <w:color w:val="000000"/>
              </w:rPr>
              <w:t>4.2.2.</w:t>
            </w:r>
          </w:p>
        </w:tc>
        <w:tc>
          <w:tcPr>
            <w:tcW w:w="2410" w:type="dxa"/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EC0">
              <w:rPr>
                <w:rFonts w:ascii="Times New Roman" w:hAnsi="Times New Roman" w:cs="Times New Roman"/>
                <w:color w:val="000000"/>
              </w:rPr>
              <w:t>МУК «Новоульяновские библиотеки»:</w:t>
            </w:r>
          </w:p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EC0">
              <w:rPr>
                <w:rFonts w:ascii="Times New Roman" w:hAnsi="Times New Roman" w:cs="Times New Roman"/>
                <w:color w:val="000000"/>
              </w:rPr>
              <w:t>- приобретение мебели, оргтехники</w:t>
            </w:r>
          </w:p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EC0">
              <w:rPr>
                <w:rFonts w:ascii="Times New Roman" w:hAnsi="Times New Roman" w:cs="Times New Roman"/>
                <w:color w:val="000000"/>
              </w:rPr>
              <w:t xml:space="preserve">- приобретение выставочных  стендов, </w:t>
            </w:r>
            <w:r w:rsidRPr="00284EC0">
              <w:rPr>
                <w:rFonts w:ascii="Times New Roman" w:hAnsi="Times New Roman" w:cs="Times New Roman"/>
                <w:color w:val="000000"/>
              </w:rPr>
              <w:lastRenderedPageBreak/>
              <w:t>баннеров, жалюзи</w:t>
            </w:r>
          </w:p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EC0">
              <w:rPr>
                <w:rFonts w:ascii="Times New Roman" w:hAnsi="Times New Roman" w:cs="Times New Roman"/>
                <w:color w:val="000000"/>
              </w:rPr>
              <w:lastRenderedPageBreak/>
              <w:t>МУК «Новоульяновские библиотеки»</w:t>
            </w:r>
          </w:p>
        </w:tc>
        <w:tc>
          <w:tcPr>
            <w:tcW w:w="992" w:type="dxa"/>
          </w:tcPr>
          <w:p w:rsidR="002C6C0E" w:rsidRPr="00284EC0" w:rsidRDefault="007E3E38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2021 -2022</w:t>
            </w:r>
          </w:p>
        </w:tc>
        <w:tc>
          <w:tcPr>
            <w:tcW w:w="1843" w:type="dxa"/>
            <w:gridSpan w:val="2"/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4EC0">
              <w:rPr>
                <w:rFonts w:ascii="Times New Roman" w:hAnsi="Times New Roman" w:cs="Times New Roman"/>
                <w:lang w:eastAsia="en-US"/>
              </w:rPr>
              <w:t xml:space="preserve">- количество технически переоснащённых учреждений культуры                           и образовательных </w:t>
            </w:r>
            <w:r w:rsidRPr="00284EC0">
              <w:rPr>
                <w:rFonts w:ascii="Times New Roman" w:hAnsi="Times New Roman" w:cs="Times New Roman"/>
                <w:lang w:eastAsia="en-US"/>
              </w:rPr>
              <w:lastRenderedPageBreak/>
              <w:t>организаций                  в сфере культуры</w:t>
            </w:r>
          </w:p>
        </w:tc>
        <w:tc>
          <w:tcPr>
            <w:tcW w:w="1134" w:type="dxa"/>
            <w:gridSpan w:val="2"/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EC0">
              <w:rPr>
                <w:rFonts w:ascii="Times New Roman" w:hAnsi="Times New Roman" w:cs="Times New Roman"/>
                <w:color w:val="000000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2C6C0E" w:rsidRPr="00284EC0" w:rsidRDefault="007E3E38" w:rsidP="00ED7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50,0</w:t>
            </w:r>
          </w:p>
        </w:tc>
        <w:tc>
          <w:tcPr>
            <w:tcW w:w="992" w:type="dxa"/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993" w:type="dxa"/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2" w:type="dxa"/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C0E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6C0E" w:rsidRPr="00284EC0" w:rsidTr="00B250CE">
        <w:tc>
          <w:tcPr>
            <w:tcW w:w="851" w:type="dxa"/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EC0">
              <w:rPr>
                <w:rFonts w:ascii="Times New Roman" w:hAnsi="Times New Roman" w:cs="Times New Roman"/>
                <w:color w:val="000000"/>
              </w:rPr>
              <w:lastRenderedPageBreak/>
              <w:t>4.2.3.</w:t>
            </w:r>
          </w:p>
        </w:tc>
        <w:tc>
          <w:tcPr>
            <w:tcW w:w="2410" w:type="dxa"/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EC0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Pr="00284EC0">
              <w:rPr>
                <w:rFonts w:ascii="Times New Roman" w:hAnsi="Times New Roman" w:cs="Times New Roman"/>
                <w:color w:val="000000"/>
              </w:rPr>
              <w:t>У ДО Новоульяновская детская школа искусств им.Ю.Ф. Горячева:</w:t>
            </w:r>
          </w:p>
          <w:p w:rsidR="009C3844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EC0">
              <w:rPr>
                <w:rFonts w:ascii="Times New Roman" w:hAnsi="Times New Roman" w:cs="Times New Roman"/>
                <w:color w:val="000000"/>
              </w:rPr>
              <w:t>- приобретение мебели, оргтехники</w:t>
            </w:r>
            <w:r w:rsidR="009C3844">
              <w:rPr>
                <w:rFonts w:ascii="Times New Roman" w:hAnsi="Times New Roman" w:cs="Times New Roman"/>
                <w:color w:val="000000"/>
              </w:rPr>
              <w:t>, сейфа металлического,</w:t>
            </w:r>
          </w:p>
          <w:p w:rsidR="002C6C0E" w:rsidRPr="00284EC0" w:rsidRDefault="009C3844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приобретение учебной мебели</w:t>
            </w:r>
            <w:r w:rsidR="001871B4">
              <w:rPr>
                <w:rFonts w:ascii="Times New Roman" w:hAnsi="Times New Roman" w:cs="Times New Roman"/>
                <w:color w:val="000000"/>
              </w:rPr>
              <w:t>, учебных пособий,</w:t>
            </w:r>
          </w:p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EC0">
              <w:rPr>
                <w:rFonts w:ascii="Times New Roman" w:hAnsi="Times New Roman" w:cs="Times New Roman"/>
                <w:color w:val="000000"/>
              </w:rPr>
              <w:t>- пошив костюмов,</w:t>
            </w:r>
          </w:p>
          <w:p w:rsidR="002C6C0E" w:rsidRPr="00284EC0" w:rsidRDefault="002C6C0E" w:rsidP="00A70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EC0">
              <w:rPr>
                <w:rFonts w:ascii="Times New Roman" w:hAnsi="Times New Roman" w:cs="Times New Roman"/>
                <w:color w:val="000000"/>
              </w:rPr>
              <w:t>(Проект «</w:t>
            </w:r>
            <w:r>
              <w:rPr>
                <w:rFonts w:ascii="Times New Roman" w:hAnsi="Times New Roman" w:cs="Times New Roman"/>
                <w:color w:val="000000"/>
              </w:rPr>
              <w:t>Творческие люди</w:t>
            </w:r>
            <w:r w:rsidRPr="00284EC0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1985" w:type="dxa"/>
            <w:gridSpan w:val="2"/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EC0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Pr="00284EC0">
              <w:rPr>
                <w:rFonts w:ascii="Times New Roman" w:hAnsi="Times New Roman" w:cs="Times New Roman"/>
                <w:color w:val="000000"/>
              </w:rPr>
              <w:t>У ДО Новоульяновская детская школа искусств имени Ю.Ф. Горячева</w:t>
            </w:r>
          </w:p>
        </w:tc>
        <w:tc>
          <w:tcPr>
            <w:tcW w:w="992" w:type="dxa"/>
          </w:tcPr>
          <w:p w:rsidR="002C6C0E" w:rsidRPr="00284EC0" w:rsidRDefault="002C6C0E" w:rsidP="007E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EC0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843" w:type="dxa"/>
            <w:gridSpan w:val="2"/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4EC0">
              <w:rPr>
                <w:rFonts w:ascii="Times New Roman" w:hAnsi="Times New Roman" w:cs="Times New Roman"/>
                <w:lang w:eastAsia="en-US"/>
              </w:rPr>
              <w:t>- количество технически переоснащённых учреждений культуры                           и образовательных организаций                  в сфере культуры</w:t>
            </w:r>
          </w:p>
          <w:p w:rsidR="002C6C0E" w:rsidRPr="00284EC0" w:rsidRDefault="002C6C0E" w:rsidP="00284EC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2C6C0E" w:rsidRPr="00284EC0" w:rsidRDefault="002C6C0E" w:rsidP="00ED7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EC0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92" w:type="dxa"/>
          </w:tcPr>
          <w:p w:rsidR="002C6C0E" w:rsidRPr="00284EC0" w:rsidRDefault="00D16957" w:rsidP="0082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</w:t>
            </w:r>
            <w:r w:rsidR="007E3E38">
              <w:rPr>
                <w:rFonts w:ascii="Times New Roman" w:hAnsi="Times New Roman" w:cs="Times New Roman"/>
                <w:b/>
                <w:color w:val="000000"/>
              </w:rPr>
              <w:t>9,4</w:t>
            </w:r>
          </w:p>
        </w:tc>
        <w:tc>
          <w:tcPr>
            <w:tcW w:w="992" w:type="dxa"/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59,4</w:t>
            </w:r>
          </w:p>
        </w:tc>
        <w:tc>
          <w:tcPr>
            <w:tcW w:w="993" w:type="dxa"/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6C0E" w:rsidRPr="00284EC0" w:rsidRDefault="00D16957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C0E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6C0E" w:rsidRPr="00284EC0" w:rsidTr="00B250CE">
        <w:tc>
          <w:tcPr>
            <w:tcW w:w="851" w:type="dxa"/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EC0">
              <w:rPr>
                <w:rFonts w:ascii="Times New Roman" w:hAnsi="Times New Roman" w:cs="Times New Roman"/>
                <w:color w:val="000000"/>
              </w:rPr>
              <w:t>4.2.4.</w:t>
            </w:r>
          </w:p>
        </w:tc>
        <w:tc>
          <w:tcPr>
            <w:tcW w:w="2410" w:type="dxa"/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EC0">
              <w:rPr>
                <w:rFonts w:ascii="Times New Roman" w:hAnsi="Times New Roman" w:cs="Times New Roman"/>
                <w:color w:val="000000"/>
              </w:rPr>
              <w:t>МУ ДО Криушинская детская школа искусств:</w:t>
            </w:r>
          </w:p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EC0">
              <w:rPr>
                <w:rFonts w:ascii="Times New Roman" w:hAnsi="Times New Roman" w:cs="Times New Roman"/>
                <w:color w:val="000000"/>
              </w:rPr>
              <w:t>- приобретение мебели, оргтехники</w:t>
            </w:r>
            <w:r w:rsidR="001871B4">
              <w:rPr>
                <w:rFonts w:ascii="Times New Roman" w:hAnsi="Times New Roman" w:cs="Times New Roman"/>
                <w:color w:val="000000"/>
              </w:rPr>
              <w:t>, сейфа огнеупорного,</w:t>
            </w:r>
          </w:p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EC0">
              <w:rPr>
                <w:rFonts w:ascii="Times New Roman" w:hAnsi="Times New Roman" w:cs="Times New Roman"/>
                <w:color w:val="000000"/>
              </w:rPr>
              <w:t xml:space="preserve">- приобретение </w:t>
            </w:r>
            <w:r w:rsidR="009C3844">
              <w:rPr>
                <w:rFonts w:ascii="Times New Roman" w:hAnsi="Times New Roman" w:cs="Times New Roman"/>
                <w:color w:val="000000"/>
              </w:rPr>
              <w:t>учебной мебели</w:t>
            </w:r>
            <w:r w:rsidR="001871B4">
              <w:rPr>
                <w:rFonts w:ascii="Times New Roman" w:hAnsi="Times New Roman" w:cs="Times New Roman"/>
                <w:color w:val="000000"/>
              </w:rPr>
              <w:t>, учебных пособий</w:t>
            </w:r>
            <w:r w:rsidR="009C384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EC0">
              <w:rPr>
                <w:rFonts w:ascii="Times New Roman" w:hAnsi="Times New Roman" w:cs="Times New Roman"/>
                <w:color w:val="000000"/>
              </w:rPr>
              <w:t>- приобретение музыкальн</w:t>
            </w:r>
            <w:r w:rsidR="001871B4">
              <w:rPr>
                <w:rFonts w:ascii="Times New Roman" w:hAnsi="Times New Roman" w:cs="Times New Roman"/>
                <w:color w:val="000000"/>
              </w:rPr>
              <w:t>ого инструмента (синтезатора)</w:t>
            </w:r>
          </w:p>
          <w:p w:rsidR="002C6C0E" w:rsidRPr="00284EC0" w:rsidRDefault="002C6C0E" w:rsidP="00A70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EC0">
              <w:rPr>
                <w:rFonts w:ascii="Times New Roman" w:hAnsi="Times New Roman" w:cs="Times New Roman"/>
                <w:color w:val="000000"/>
              </w:rPr>
              <w:t>(Проект «</w:t>
            </w:r>
            <w:r>
              <w:rPr>
                <w:rFonts w:ascii="Times New Roman" w:hAnsi="Times New Roman" w:cs="Times New Roman"/>
                <w:color w:val="000000"/>
              </w:rPr>
              <w:t>Творческие люди</w:t>
            </w:r>
            <w:r w:rsidRPr="00284EC0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1985" w:type="dxa"/>
            <w:gridSpan w:val="2"/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EC0">
              <w:rPr>
                <w:rFonts w:ascii="Times New Roman" w:hAnsi="Times New Roman" w:cs="Times New Roman"/>
                <w:color w:val="000000"/>
              </w:rPr>
              <w:t>МУ ДО Криушинская</w:t>
            </w:r>
            <w:r w:rsidR="002039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4EC0">
              <w:rPr>
                <w:rFonts w:ascii="Times New Roman" w:hAnsi="Times New Roman" w:cs="Times New Roman"/>
                <w:color w:val="000000"/>
              </w:rPr>
              <w:t>детская школа искусств</w:t>
            </w:r>
          </w:p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6C0E" w:rsidRPr="00284EC0" w:rsidRDefault="002C6C0E" w:rsidP="00AF6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EC0">
              <w:rPr>
                <w:rFonts w:ascii="Times New Roman" w:hAnsi="Times New Roman" w:cs="Times New Roman"/>
                <w:color w:val="000000"/>
              </w:rPr>
              <w:t>2021</w:t>
            </w:r>
            <w:r w:rsidR="001871B4">
              <w:rPr>
                <w:rFonts w:ascii="Times New Roman" w:hAnsi="Times New Roman" w:cs="Times New Roman"/>
                <w:color w:val="000000"/>
              </w:rPr>
              <w:t>, 2023 - 2025</w:t>
            </w:r>
          </w:p>
        </w:tc>
        <w:tc>
          <w:tcPr>
            <w:tcW w:w="1843" w:type="dxa"/>
            <w:gridSpan w:val="2"/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4EC0">
              <w:rPr>
                <w:rFonts w:ascii="Times New Roman" w:hAnsi="Times New Roman" w:cs="Times New Roman"/>
                <w:lang w:eastAsia="en-US"/>
              </w:rPr>
              <w:t>- количество технически переоснащённых учреждений культуры                           и образовательных организаций                  в сфере культуры</w:t>
            </w:r>
          </w:p>
          <w:p w:rsidR="002C6C0E" w:rsidRPr="00284EC0" w:rsidRDefault="002C6C0E" w:rsidP="00284EC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EC0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92" w:type="dxa"/>
          </w:tcPr>
          <w:p w:rsidR="002C6C0E" w:rsidRPr="00284EC0" w:rsidRDefault="007E3E38" w:rsidP="00D16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D16957">
              <w:rPr>
                <w:rFonts w:ascii="Times New Roman" w:hAnsi="Times New Roman" w:cs="Times New Roman"/>
                <w:b/>
                <w:color w:val="000000"/>
              </w:rPr>
              <w:t>2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993" w:type="dxa"/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6C0E" w:rsidRPr="00284EC0" w:rsidRDefault="00D16957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="007E3E3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2C6C0E" w:rsidRPr="00284EC0" w:rsidRDefault="007E3E38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6C0E" w:rsidRPr="00284EC0" w:rsidRDefault="007E3E38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C0E" w:rsidRPr="00284EC0" w:rsidRDefault="002C6C0E" w:rsidP="0028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6C0E" w:rsidRPr="007E2E89" w:rsidTr="00B250CE">
        <w:tc>
          <w:tcPr>
            <w:tcW w:w="9215" w:type="dxa"/>
            <w:gridSpan w:val="9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2E89">
              <w:rPr>
                <w:rFonts w:ascii="Times New Roman" w:hAnsi="Times New Roman" w:cs="Times New Roman"/>
                <w:b/>
                <w:color w:val="000000"/>
              </w:rPr>
              <w:t>Итого по подпрограмме:</w:t>
            </w:r>
          </w:p>
        </w:tc>
        <w:tc>
          <w:tcPr>
            <w:tcW w:w="992" w:type="dxa"/>
          </w:tcPr>
          <w:p w:rsidR="002C6C0E" w:rsidRPr="007E2E89" w:rsidRDefault="007E3E38" w:rsidP="008241D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1 5060,5</w:t>
            </w:r>
          </w:p>
        </w:tc>
        <w:tc>
          <w:tcPr>
            <w:tcW w:w="992" w:type="dxa"/>
          </w:tcPr>
          <w:p w:rsidR="002C6C0E" w:rsidRPr="007E2E89" w:rsidRDefault="002C6C0E" w:rsidP="008241D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210,5</w:t>
            </w:r>
          </w:p>
        </w:tc>
        <w:tc>
          <w:tcPr>
            <w:tcW w:w="993" w:type="dxa"/>
          </w:tcPr>
          <w:p w:rsidR="002C6C0E" w:rsidRPr="007E2E89" w:rsidRDefault="007E3E38" w:rsidP="00D478F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30,0</w:t>
            </w:r>
          </w:p>
        </w:tc>
        <w:tc>
          <w:tcPr>
            <w:tcW w:w="992" w:type="dxa"/>
          </w:tcPr>
          <w:p w:rsidR="002C6C0E" w:rsidRPr="007E2E89" w:rsidRDefault="007E3E38" w:rsidP="006F667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440,0</w:t>
            </w:r>
          </w:p>
        </w:tc>
        <w:tc>
          <w:tcPr>
            <w:tcW w:w="992" w:type="dxa"/>
          </w:tcPr>
          <w:p w:rsidR="002C6C0E" w:rsidRPr="007E2E89" w:rsidRDefault="007E3E38" w:rsidP="00897EC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7B0F" w:rsidRPr="007E2E89" w:rsidRDefault="007E3E38" w:rsidP="00996F7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C0E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C6C0E" w:rsidRPr="00B250CE" w:rsidTr="00B250CE">
        <w:tc>
          <w:tcPr>
            <w:tcW w:w="15168" w:type="dxa"/>
            <w:gridSpan w:val="15"/>
            <w:tcBorders>
              <w:right w:val="single" w:sz="4" w:space="0" w:color="auto"/>
            </w:tcBorders>
          </w:tcPr>
          <w:p w:rsidR="002C6C0E" w:rsidRPr="00AF6BAB" w:rsidRDefault="002C6C0E" w:rsidP="00DA1EC6">
            <w:pPr>
              <w:pStyle w:val="ab"/>
              <w:numPr>
                <w:ilvl w:val="0"/>
                <w:numId w:val="4"/>
              </w:num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ED78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Подпрограмма </w:t>
            </w:r>
            <w:r w:rsidRPr="00ED78F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«</w:t>
            </w:r>
            <w:r w:rsidRPr="00ED78FF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2"/>
                <w:szCs w:val="22"/>
                <w:shd w:val="clear" w:color="auto" w:fill="FFFFFF"/>
                <w:lang w:val="ru-RU"/>
              </w:rPr>
              <w:t>Обеспечение</w:t>
            </w:r>
            <w:r w:rsidRPr="007E2E89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2"/>
                <w:szCs w:val="22"/>
                <w:shd w:val="clear" w:color="auto" w:fill="FFFFFF"/>
                <w:lang w:val="ru-RU"/>
              </w:rPr>
              <w:t xml:space="preserve"> антитеррористической защищенности, пожарной безопасности и доступной среды в учреждениях культуры</w:t>
            </w:r>
            <w:r w:rsidR="00203983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E2E89"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  <w:t>муниципального образования «Город Новоульяновск»</w:t>
            </w:r>
            <w:r w:rsidRPr="007E2E89"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C0E" w:rsidRPr="00ED78FF" w:rsidRDefault="002C6C0E" w:rsidP="00DA1EC6">
            <w:pPr>
              <w:pStyle w:val="ab"/>
              <w:numPr>
                <w:ilvl w:val="0"/>
                <w:numId w:val="4"/>
              </w:num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2C6C0E" w:rsidRPr="007E2E89" w:rsidTr="00B250CE">
        <w:tc>
          <w:tcPr>
            <w:tcW w:w="15168" w:type="dxa"/>
            <w:gridSpan w:val="15"/>
            <w:tcBorders>
              <w:right w:val="single" w:sz="4" w:space="0" w:color="auto"/>
            </w:tcBorders>
          </w:tcPr>
          <w:p w:rsidR="002C6C0E" w:rsidRPr="007E2E89" w:rsidRDefault="002C6C0E" w:rsidP="007E2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7E2E89">
              <w:rPr>
                <w:rFonts w:ascii="Times New Roman" w:hAnsi="Times New Roman" w:cs="Times New Roman"/>
                <w:b/>
                <w:color w:val="000000"/>
              </w:rPr>
              <w:t>Цель подпрограммы:</w:t>
            </w:r>
            <w:r w:rsidRPr="007E2E8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1. Обеспечение безопасности жизни и здоровья населения, посещающего учреждения культуры  и образовательные организации в сфере культуры.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C0E" w:rsidRPr="007E2E89" w:rsidRDefault="002C6C0E" w:rsidP="007E2E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C6C0E" w:rsidRPr="007E2E89" w:rsidTr="00B250CE">
        <w:tc>
          <w:tcPr>
            <w:tcW w:w="15168" w:type="dxa"/>
            <w:gridSpan w:val="15"/>
            <w:tcBorders>
              <w:right w:val="single" w:sz="4" w:space="0" w:color="auto"/>
            </w:tcBorders>
          </w:tcPr>
          <w:p w:rsidR="002C6C0E" w:rsidRPr="007E2E89" w:rsidRDefault="002C6C0E" w:rsidP="00FB70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7E2E89">
              <w:rPr>
                <w:rFonts w:ascii="Times New Roman" w:hAnsi="Times New Roman" w:cs="Times New Roman"/>
                <w:b/>
                <w:color w:val="000000"/>
              </w:rPr>
              <w:t xml:space="preserve">Задачи подпрограммы: </w:t>
            </w:r>
            <w:r w:rsidRPr="007E2E8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1. Усиление антитеррористической защищенности объектов; 2. Обеспечение противопожарной безопа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сности  в учреждениях культуры </w:t>
            </w:r>
            <w:r w:rsidRPr="007E2E89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и образовательных организациях в сфере культуры; 3. Приведение материально-технической базы учреждений культуры и образовательных организаций в сфере культуры  в соответствие с требованиями Федерального закона от 06.03.2006 N 35-ФЗ  «О противодействии терроризму», пунктом </w:t>
            </w:r>
            <w:r w:rsidRPr="007E2E89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7.1. части 1 статьи 16  Федерального закона от 06.10.2003 N 131-ФЗ «Об общих принципах организации местного самоуправления в Российской Федерации».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C0E" w:rsidRPr="007E2E89" w:rsidRDefault="002C6C0E" w:rsidP="00FB70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C6C0E" w:rsidRPr="00ED78FF" w:rsidTr="00B250CE">
        <w:tc>
          <w:tcPr>
            <w:tcW w:w="851" w:type="dxa"/>
          </w:tcPr>
          <w:p w:rsidR="002C6C0E" w:rsidRPr="00ED78FF" w:rsidRDefault="002C6C0E" w:rsidP="00ED7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8FF">
              <w:rPr>
                <w:rFonts w:ascii="Times New Roman" w:hAnsi="Times New Roman" w:cs="Times New Roman"/>
                <w:color w:val="000000"/>
              </w:rPr>
              <w:lastRenderedPageBreak/>
              <w:t>5.1.</w:t>
            </w:r>
          </w:p>
        </w:tc>
        <w:tc>
          <w:tcPr>
            <w:tcW w:w="2410" w:type="dxa"/>
          </w:tcPr>
          <w:p w:rsidR="002C6C0E" w:rsidRPr="00ED78FF" w:rsidRDefault="002C6C0E" w:rsidP="00580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8FF">
              <w:rPr>
                <w:rFonts w:ascii="Times New Roman" w:hAnsi="Times New Roman" w:cs="Times New Roman"/>
                <w:color w:val="000000"/>
              </w:rPr>
              <w:t>Мероприятия противопожарной безопасности</w:t>
            </w:r>
            <w:r w:rsidR="005806D0">
              <w:rPr>
                <w:rFonts w:ascii="Times New Roman" w:hAnsi="Times New Roman" w:cs="Times New Roman"/>
                <w:color w:val="000000"/>
              </w:rPr>
              <w:t>,</w:t>
            </w:r>
            <w:r w:rsidR="002B2CAE">
              <w:rPr>
                <w:rFonts w:ascii="Times New Roman" w:hAnsi="Times New Roman" w:cs="Times New Roman"/>
                <w:color w:val="000000"/>
              </w:rPr>
              <w:t xml:space="preserve"> антитеррористической защищенности </w:t>
            </w:r>
            <w:r w:rsidR="005806D0">
              <w:rPr>
                <w:rFonts w:ascii="Times New Roman" w:hAnsi="Times New Roman" w:cs="Times New Roman"/>
                <w:color w:val="000000"/>
              </w:rPr>
              <w:t xml:space="preserve">и доступной среды </w:t>
            </w:r>
            <w:r w:rsidRPr="00ED78FF">
              <w:rPr>
                <w:rFonts w:ascii="Times New Roman" w:hAnsi="Times New Roman" w:cs="Times New Roman"/>
                <w:color w:val="000000"/>
              </w:rPr>
              <w:t xml:space="preserve">в МАУК КДЦ Браво»: </w:t>
            </w:r>
            <w:r w:rsidR="000C3FB7">
              <w:rPr>
                <w:rFonts w:ascii="Times New Roman" w:hAnsi="Times New Roman" w:cs="Times New Roman"/>
                <w:color w:val="000000"/>
              </w:rPr>
              <w:t>приобретение металлообнаружителей, установка системы пожарной сигнализации и системы оповещения о пожаре, установка наружных пожарных лестниц, установка пожарных насосов-повысителей, установка противопожарных дверей на склады</w:t>
            </w:r>
            <w:r w:rsidR="005806D0">
              <w:rPr>
                <w:rFonts w:ascii="Times New Roman" w:hAnsi="Times New Roman" w:cs="Times New Roman"/>
                <w:color w:val="000000"/>
              </w:rPr>
              <w:t>, установка накладок противоскользящих на ступени, приобретение поручней пристенных, приобретение гусеничного подъемника</w:t>
            </w:r>
          </w:p>
        </w:tc>
        <w:tc>
          <w:tcPr>
            <w:tcW w:w="1985" w:type="dxa"/>
            <w:gridSpan w:val="2"/>
          </w:tcPr>
          <w:p w:rsidR="002C6C0E" w:rsidRPr="00ED78FF" w:rsidRDefault="002C6C0E" w:rsidP="00ED7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8FF">
              <w:rPr>
                <w:rFonts w:ascii="Times New Roman" w:hAnsi="Times New Roman" w:cs="Times New Roman"/>
                <w:color w:val="000000"/>
              </w:rPr>
              <w:t>МАУК КДЦ «Браво»</w:t>
            </w:r>
          </w:p>
        </w:tc>
        <w:tc>
          <w:tcPr>
            <w:tcW w:w="992" w:type="dxa"/>
          </w:tcPr>
          <w:p w:rsidR="002C6C0E" w:rsidRPr="00ED78FF" w:rsidRDefault="000C3FB7" w:rsidP="007E3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2022 </w:t>
            </w:r>
          </w:p>
        </w:tc>
        <w:tc>
          <w:tcPr>
            <w:tcW w:w="1843" w:type="dxa"/>
            <w:gridSpan w:val="2"/>
          </w:tcPr>
          <w:p w:rsidR="002C6C0E" w:rsidRPr="00ED78FF" w:rsidRDefault="002C6C0E" w:rsidP="00ED78FF">
            <w:pPr>
              <w:pStyle w:val="ad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ED78FF">
              <w:rPr>
                <w:sz w:val="22"/>
                <w:szCs w:val="22"/>
                <w:lang w:eastAsia="en-US"/>
              </w:rPr>
              <w:t>- количество учреждений культуры                                         и образовательных организаций в сфере культуры, в которых проведены мероприятия                 по обеспечению пожарной безопасности                             и антитеррористической защищенности</w:t>
            </w:r>
          </w:p>
        </w:tc>
        <w:tc>
          <w:tcPr>
            <w:tcW w:w="1134" w:type="dxa"/>
            <w:gridSpan w:val="2"/>
          </w:tcPr>
          <w:p w:rsidR="002C6C0E" w:rsidRPr="00ED78FF" w:rsidRDefault="002C6C0E" w:rsidP="00ED7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8F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92" w:type="dxa"/>
          </w:tcPr>
          <w:p w:rsidR="002C6C0E" w:rsidRPr="00ED78FF" w:rsidRDefault="007E3E38" w:rsidP="00364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69,0</w:t>
            </w:r>
          </w:p>
        </w:tc>
        <w:tc>
          <w:tcPr>
            <w:tcW w:w="992" w:type="dxa"/>
          </w:tcPr>
          <w:p w:rsidR="002C6C0E" w:rsidRPr="00ED78FF" w:rsidRDefault="002C6C0E" w:rsidP="00ED7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2C6C0E" w:rsidRPr="00ED78FF" w:rsidRDefault="000C3FB7" w:rsidP="00ED7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  <w:tc>
          <w:tcPr>
            <w:tcW w:w="992" w:type="dxa"/>
          </w:tcPr>
          <w:p w:rsidR="002C6C0E" w:rsidRPr="00ED78FF" w:rsidRDefault="002C6C0E" w:rsidP="00364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6C0E" w:rsidRPr="00ED78FF" w:rsidRDefault="002C6C0E" w:rsidP="00ED7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6C0E" w:rsidRPr="00ED78FF" w:rsidRDefault="002C6C0E" w:rsidP="00ED7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C0E" w:rsidRPr="00ED78FF" w:rsidRDefault="002C6C0E" w:rsidP="00ED7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6C0E" w:rsidRPr="007E2E89" w:rsidTr="00B250CE">
        <w:tc>
          <w:tcPr>
            <w:tcW w:w="851" w:type="dxa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2410" w:type="dxa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 xml:space="preserve">Мероприятия противопожарной безопасности </w:t>
            </w:r>
            <w:r w:rsidR="00203983">
              <w:rPr>
                <w:rFonts w:ascii="Times New Roman" w:hAnsi="Times New Roman" w:cs="Times New Roman"/>
                <w:color w:val="000000"/>
              </w:rPr>
              <w:t xml:space="preserve">                          </w:t>
            </w:r>
            <w:r w:rsidR="00C30B00">
              <w:rPr>
                <w:rFonts w:ascii="Times New Roman" w:hAnsi="Times New Roman" w:cs="Times New Roman"/>
                <w:color w:val="000000"/>
              </w:rPr>
              <w:t>и доступной среды</w:t>
            </w:r>
            <w:r w:rsidR="00203983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r w:rsidR="00C30B0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2E89">
              <w:rPr>
                <w:rFonts w:ascii="Times New Roman" w:hAnsi="Times New Roman" w:cs="Times New Roman"/>
                <w:color w:val="000000"/>
              </w:rPr>
              <w:t>в</w:t>
            </w:r>
            <w:r w:rsidR="002039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2E89">
              <w:rPr>
                <w:rFonts w:ascii="Times New Roman" w:hAnsi="Times New Roman" w:cs="Times New Roman"/>
                <w:color w:val="000000"/>
              </w:rPr>
              <w:t xml:space="preserve">МУК«Новоульяновские библиотеки»: приобретение </w:t>
            </w:r>
          </w:p>
          <w:p w:rsidR="002C6C0E" w:rsidRPr="007E2E89" w:rsidRDefault="002C6C0E" w:rsidP="000C3FB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 xml:space="preserve">и заправка огнетушителей, </w:t>
            </w:r>
            <w:r w:rsidRPr="007E2E89">
              <w:rPr>
                <w:rFonts w:ascii="Times New Roman" w:hAnsi="Times New Roman" w:cs="Times New Roman"/>
                <w:color w:val="000000"/>
              </w:rPr>
              <w:lastRenderedPageBreak/>
              <w:t xml:space="preserve">установка противопожарных дверей, </w:t>
            </w:r>
            <w:r w:rsidR="000C3FB7">
              <w:rPr>
                <w:rFonts w:ascii="Times New Roman" w:hAnsi="Times New Roman" w:cs="Times New Roman"/>
                <w:color w:val="000000"/>
              </w:rPr>
              <w:t>замена линолеума на огнестойкий</w:t>
            </w:r>
            <w:r w:rsidR="00C30B00">
              <w:rPr>
                <w:rFonts w:ascii="Times New Roman" w:hAnsi="Times New Roman" w:cs="Times New Roman"/>
                <w:color w:val="000000"/>
              </w:rPr>
              <w:t>, приобретение табличек и наклеек</w:t>
            </w:r>
          </w:p>
        </w:tc>
        <w:tc>
          <w:tcPr>
            <w:tcW w:w="1985" w:type="dxa"/>
            <w:gridSpan w:val="2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lastRenderedPageBreak/>
              <w:t>МУК «Новоульяновские библиотеки»</w:t>
            </w:r>
          </w:p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6C0E" w:rsidRPr="007E2E89" w:rsidRDefault="000855B6" w:rsidP="00761F5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– 2022</w:t>
            </w:r>
          </w:p>
        </w:tc>
        <w:tc>
          <w:tcPr>
            <w:tcW w:w="1843" w:type="dxa"/>
            <w:gridSpan w:val="2"/>
          </w:tcPr>
          <w:p w:rsidR="002C6C0E" w:rsidRPr="007E2E89" w:rsidRDefault="002C6C0E" w:rsidP="007E2E89">
            <w:pPr>
              <w:pStyle w:val="ad"/>
              <w:snapToGrid w:val="0"/>
              <w:spacing w:line="20" w:lineRule="atLeast"/>
              <w:jc w:val="center"/>
              <w:rPr>
                <w:sz w:val="22"/>
                <w:szCs w:val="22"/>
                <w:lang w:eastAsia="en-US"/>
              </w:rPr>
            </w:pPr>
            <w:r w:rsidRPr="007E2E89">
              <w:rPr>
                <w:sz w:val="22"/>
                <w:szCs w:val="22"/>
                <w:lang w:eastAsia="en-US"/>
              </w:rPr>
              <w:t xml:space="preserve">- количество учреждений культуры                                         и образовательных организаций в сфере культуры, в которых проведены мероприятия                 </w:t>
            </w:r>
            <w:r w:rsidRPr="007E2E89">
              <w:rPr>
                <w:sz w:val="22"/>
                <w:szCs w:val="22"/>
                <w:lang w:eastAsia="en-US"/>
              </w:rPr>
              <w:lastRenderedPageBreak/>
              <w:t>по обеспечению пожарной безопасности                             и антитеррористической защищенности</w:t>
            </w:r>
          </w:p>
        </w:tc>
        <w:tc>
          <w:tcPr>
            <w:tcW w:w="1134" w:type="dxa"/>
            <w:gridSpan w:val="2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2C6C0E" w:rsidRPr="007E2E89" w:rsidRDefault="000855B6" w:rsidP="0026650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61,0</w:t>
            </w:r>
          </w:p>
        </w:tc>
        <w:tc>
          <w:tcPr>
            <w:tcW w:w="992" w:type="dxa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993" w:type="dxa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992" w:type="dxa"/>
          </w:tcPr>
          <w:p w:rsidR="002C6C0E" w:rsidRPr="007E2E89" w:rsidRDefault="002C6C0E" w:rsidP="0026650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6C0E" w:rsidRPr="007E2E89" w:rsidTr="00B250CE">
        <w:tc>
          <w:tcPr>
            <w:tcW w:w="851" w:type="dxa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lastRenderedPageBreak/>
              <w:t>5.3.</w:t>
            </w:r>
          </w:p>
        </w:tc>
        <w:tc>
          <w:tcPr>
            <w:tcW w:w="2410" w:type="dxa"/>
          </w:tcPr>
          <w:p w:rsidR="002C6C0E" w:rsidRPr="007E2E89" w:rsidRDefault="002C6C0E" w:rsidP="00761F5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 xml:space="preserve">Мероприятия противопожарной безопасности </w:t>
            </w:r>
            <w:r w:rsidR="002B2CAE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="00364D6A">
              <w:rPr>
                <w:rFonts w:ascii="Times New Roman" w:hAnsi="Times New Roman" w:cs="Times New Roman"/>
                <w:color w:val="000000"/>
              </w:rPr>
              <w:t>антитеррористической защищенности и доступной среды</w:t>
            </w:r>
            <w:r w:rsidR="002039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2E89">
              <w:rPr>
                <w:rFonts w:ascii="Times New Roman" w:hAnsi="Times New Roman" w:cs="Times New Roman"/>
                <w:color w:val="000000"/>
              </w:rPr>
              <w:t xml:space="preserve">в МУ ДО Криушинская детская школа искусств: </w:t>
            </w:r>
            <w:r>
              <w:rPr>
                <w:rFonts w:ascii="Times New Roman" w:hAnsi="Times New Roman" w:cs="Times New Roman"/>
                <w:color w:val="000000"/>
              </w:rPr>
              <w:t>приобретение светового табло «Выход», замена шлейфов пожарных извещателей, приобретение средств индивидуальной защиты, обучение персонала, монтаж системы видеонаблюдения</w:t>
            </w:r>
            <w:r w:rsidR="002B2CAE">
              <w:rPr>
                <w:rFonts w:ascii="Times New Roman" w:hAnsi="Times New Roman" w:cs="Times New Roman"/>
                <w:color w:val="000000"/>
              </w:rPr>
              <w:t>, оборудование системы голосового оповещения, приобретение металлообнаружителя</w:t>
            </w:r>
            <w:r w:rsidR="00364D6A">
              <w:rPr>
                <w:rFonts w:ascii="Times New Roman" w:hAnsi="Times New Roman" w:cs="Times New Roman"/>
                <w:color w:val="000000"/>
              </w:rPr>
              <w:t>, установка тревожной кнопки, установка пандуса, приобретение табличек</w:t>
            </w:r>
          </w:p>
        </w:tc>
        <w:tc>
          <w:tcPr>
            <w:tcW w:w="1985" w:type="dxa"/>
            <w:gridSpan w:val="2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МУ ДО Криушинская детская школа искусств</w:t>
            </w:r>
          </w:p>
        </w:tc>
        <w:tc>
          <w:tcPr>
            <w:tcW w:w="992" w:type="dxa"/>
          </w:tcPr>
          <w:p w:rsidR="002C6C0E" w:rsidRPr="007E2E89" w:rsidRDefault="002C6C0E" w:rsidP="002B2CA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202</w:t>
            </w:r>
            <w:r w:rsidR="000855B6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843" w:type="dxa"/>
            <w:gridSpan w:val="2"/>
          </w:tcPr>
          <w:p w:rsidR="002C6C0E" w:rsidRPr="007E2E89" w:rsidRDefault="002C6C0E" w:rsidP="007E2E89">
            <w:pPr>
              <w:pStyle w:val="ad"/>
              <w:snapToGrid w:val="0"/>
              <w:spacing w:line="20" w:lineRule="atLeast"/>
              <w:jc w:val="center"/>
              <w:rPr>
                <w:sz w:val="22"/>
                <w:szCs w:val="22"/>
                <w:lang w:eastAsia="en-US"/>
              </w:rPr>
            </w:pPr>
            <w:r w:rsidRPr="007E2E89">
              <w:rPr>
                <w:sz w:val="22"/>
                <w:szCs w:val="22"/>
                <w:lang w:eastAsia="en-US"/>
              </w:rPr>
              <w:t>- количество учреждений культуры                                         и образовательных организаций в сфере культуры, в которых проведены мероприятия                 по обеспечению пожарной безопасности                             и антитеррористической защищенности</w:t>
            </w:r>
          </w:p>
        </w:tc>
        <w:tc>
          <w:tcPr>
            <w:tcW w:w="1134" w:type="dxa"/>
            <w:gridSpan w:val="2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92" w:type="dxa"/>
          </w:tcPr>
          <w:p w:rsidR="002C6C0E" w:rsidRPr="007E2E89" w:rsidRDefault="000855B6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992" w:type="dxa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2" w:type="dxa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C0E" w:rsidRPr="007E2E89" w:rsidRDefault="002C6C0E" w:rsidP="007E2E8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6C0E" w:rsidRPr="007E2E89" w:rsidTr="00B250CE">
        <w:tc>
          <w:tcPr>
            <w:tcW w:w="851" w:type="dxa"/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5.4.</w:t>
            </w:r>
          </w:p>
        </w:tc>
        <w:tc>
          <w:tcPr>
            <w:tcW w:w="2410" w:type="dxa"/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 xml:space="preserve">Мероприятия </w:t>
            </w:r>
            <w:r w:rsidR="002B2CAE" w:rsidRPr="007E2E89">
              <w:rPr>
                <w:rFonts w:ascii="Times New Roman" w:hAnsi="Times New Roman" w:cs="Times New Roman"/>
                <w:color w:val="000000"/>
              </w:rPr>
              <w:t xml:space="preserve">противопожарной безопасности </w:t>
            </w:r>
            <w:r w:rsidR="002B2CAE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="00364D6A">
              <w:rPr>
                <w:rFonts w:ascii="Times New Roman" w:hAnsi="Times New Roman" w:cs="Times New Roman"/>
                <w:color w:val="000000"/>
              </w:rPr>
              <w:t xml:space="preserve">антитеррористической </w:t>
            </w:r>
            <w:r w:rsidR="00364D6A">
              <w:rPr>
                <w:rFonts w:ascii="Times New Roman" w:hAnsi="Times New Roman" w:cs="Times New Roman"/>
                <w:color w:val="000000"/>
              </w:rPr>
              <w:lastRenderedPageBreak/>
              <w:t xml:space="preserve">защищенности </w:t>
            </w:r>
            <w:r w:rsidR="00203983">
              <w:rPr>
                <w:rFonts w:ascii="Times New Roman" w:hAnsi="Times New Roman" w:cs="Times New Roman"/>
                <w:color w:val="000000"/>
              </w:rPr>
              <w:t xml:space="preserve">                                 </w:t>
            </w:r>
            <w:r w:rsidR="00364D6A">
              <w:rPr>
                <w:rFonts w:ascii="Times New Roman" w:hAnsi="Times New Roman" w:cs="Times New Roman"/>
                <w:color w:val="000000"/>
              </w:rPr>
              <w:t>и доступной среды</w:t>
            </w:r>
            <w:r w:rsidR="00203983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="00364D6A">
              <w:rPr>
                <w:rFonts w:ascii="Times New Roman" w:hAnsi="Times New Roman" w:cs="Times New Roman"/>
                <w:color w:val="000000"/>
              </w:rPr>
              <w:t>в</w:t>
            </w:r>
            <w:r w:rsidR="002039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2E89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Pr="007E2E89">
              <w:rPr>
                <w:rFonts w:ascii="Times New Roman" w:hAnsi="Times New Roman" w:cs="Times New Roman"/>
                <w:color w:val="000000"/>
              </w:rPr>
              <w:t>У ДО Новоульяновская детская школа искусств</w:t>
            </w:r>
          </w:p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имени Ю.Ф. Горячева:</w:t>
            </w:r>
          </w:p>
          <w:p w:rsidR="002C6C0E" w:rsidRPr="007E2E89" w:rsidRDefault="002B2CAE" w:rsidP="001914E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и </w:t>
            </w:r>
            <w:r w:rsidR="002C6C0E" w:rsidRPr="007E2E89">
              <w:rPr>
                <w:rFonts w:ascii="Times New Roman" w:hAnsi="Times New Roman" w:cs="Times New Roman"/>
                <w:color w:val="000000"/>
              </w:rPr>
              <w:t xml:space="preserve">заправка огнетушителей, проверка пожарных </w:t>
            </w:r>
            <w:r w:rsidR="002C6C0E" w:rsidRPr="00E96826">
              <w:rPr>
                <w:rFonts w:ascii="Times New Roman" w:hAnsi="Times New Roman" w:cs="Times New Roman"/>
                <w:color w:val="000000"/>
              </w:rPr>
              <w:t>рукавов, обучение персонала, установка извещателя</w:t>
            </w:r>
            <w:r w:rsidR="002C6C0E">
              <w:rPr>
                <w:rFonts w:ascii="Times New Roman" w:hAnsi="Times New Roman" w:cs="Times New Roman"/>
                <w:color w:val="000000"/>
              </w:rPr>
              <w:t xml:space="preserve"> объемного обнаружения, установка системы видеонаблюдения, приобретение металлодетект</w:t>
            </w:r>
            <w:r w:rsidR="001914E6">
              <w:rPr>
                <w:rFonts w:ascii="Times New Roman" w:hAnsi="Times New Roman" w:cs="Times New Roman"/>
                <w:color w:val="000000"/>
              </w:rPr>
              <w:t>о</w:t>
            </w:r>
            <w:r w:rsidR="002C6C0E">
              <w:rPr>
                <w:rFonts w:ascii="Times New Roman" w:hAnsi="Times New Roman" w:cs="Times New Roman"/>
                <w:color w:val="000000"/>
              </w:rPr>
              <w:t xml:space="preserve">ра, </w:t>
            </w:r>
            <w:r>
              <w:rPr>
                <w:rFonts w:ascii="Times New Roman" w:hAnsi="Times New Roman" w:cs="Times New Roman"/>
                <w:color w:val="000000"/>
              </w:rPr>
              <w:t>оборудование системы голосового оповещения</w:t>
            </w:r>
            <w:r w:rsidR="007C70C0">
              <w:rPr>
                <w:rFonts w:ascii="Times New Roman" w:hAnsi="Times New Roman" w:cs="Times New Roman"/>
                <w:color w:val="000000"/>
              </w:rPr>
              <w:t>, приобретение стендов, приобретение табличек и наклеек, установка тактильной плитки желтого цвета, установка настенных поручней,</w:t>
            </w:r>
            <w:r w:rsidR="00C30B00">
              <w:rPr>
                <w:rFonts w:ascii="Times New Roman" w:hAnsi="Times New Roman" w:cs="Times New Roman"/>
                <w:color w:val="000000"/>
              </w:rPr>
              <w:t xml:space="preserve"> приобретение подставного пандуса, приобретение визуального акустического табло, приобретение тактильно-звуковой мнемосхемы, приобретение информационного тактильно-сенсорного </w:t>
            </w:r>
            <w:r w:rsidR="00C30B00">
              <w:rPr>
                <w:rFonts w:ascii="Times New Roman" w:hAnsi="Times New Roman" w:cs="Times New Roman"/>
                <w:color w:val="000000"/>
              </w:rPr>
              <w:lastRenderedPageBreak/>
              <w:t>терминала</w:t>
            </w:r>
          </w:p>
        </w:tc>
        <w:tc>
          <w:tcPr>
            <w:tcW w:w="1985" w:type="dxa"/>
            <w:gridSpan w:val="2"/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lastRenderedPageBreak/>
              <w:t>М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Pr="007E2E89">
              <w:rPr>
                <w:rFonts w:ascii="Times New Roman" w:hAnsi="Times New Roman" w:cs="Times New Roman"/>
                <w:color w:val="000000"/>
              </w:rPr>
              <w:t xml:space="preserve">У ДО Новоульяновская детская школа искусств имени </w:t>
            </w:r>
            <w:r w:rsidRPr="007E2E89">
              <w:rPr>
                <w:rFonts w:ascii="Times New Roman" w:hAnsi="Times New Roman" w:cs="Times New Roman"/>
                <w:color w:val="000000"/>
              </w:rPr>
              <w:lastRenderedPageBreak/>
              <w:t>Ю.Ф. Горячева</w:t>
            </w:r>
          </w:p>
        </w:tc>
        <w:tc>
          <w:tcPr>
            <w:tcW w:w="992" w:type="dxa"/>
          </w:tcPr>
          <w:p w:rsidR="002C6C0E" w:rsidRPr="007E2E89" w:rsidRDefault="002C6C0E" w:rsidP="000855B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lastRenderedPageBreak/>
              <w:t>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gridSpan w:val="2"/>
          </w:tcPr>
          <w:p w:rsidR="002C6C0E" w:rsidRPr="007E2E89" w:rsidRDefault="002C6C0E" w:rsidP="002A1A62">
            <w:pPr>
              <w:pStyle w:val="ad"/>
              <w:snapToGrid w:val="0"/>
              <w:spacing w:line="20" w:lineRule="atLeast"/>
              <w:jc w:val="center"/>
              <w:rPr>
                <w:sz w:val="22"/>
                <w:szCs w:val="22"/>
                <w:lang w:eastAsia="en-US"/>
              </w:rPr>
            </w:pPr>
            <w:r w:rsidRPr="007E2E89">
              <w:rPr>
                <w:sz w:val="22"/>
                <w:szCs w:val="22"/>
                <w:lang w:eastAsia="en-US"/>
              </w:rPr>
              <w:t xml:space="preserve">- количество учреждений культуры                                         и </w:t>
            </w:r>
            <w:r w:rsidRPr="007E2E89">
              <w:rPr>
                <w:sz w:val="22"/>
                <w:szCs w:val="22"/>
                <w:lang w:eastAsia="en-US"/>
              </w:rPr>
              <w:lastRenderedPageBreak/>
              <w:t>образовательных организаций в сфере культуры, в которых проведены мероприятия                 по обеспечению пожарной безопасности                             и антитеррористической защищенности</w:t>
            </w:r>
          </w:p>
        </w:tc>
        <w:tc>
          <w:tcPr>
            <w:tcW w:w="1134" w:type="dxa"/>
            <w:gridSpan w:val="2"/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2C6C0E" w:rsidRPr="007E2E89" w:rsidRDefault="000855B6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35,0</w:t>
            </w:r>
          </w:p>
        </w:tc>
        <w:tc>
          <w:tcPr>
            <w:tcW w:w="992" w:type="dxa"/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992" w:type="dxa"/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6C0E" w:rsidRPr="007E2E89" w:rsidTr="00B250CE">
        <w:tc>
          <w:tcPr>
            <w:tcW w:w="9215" w:type="dxa"/>
            <w:gridSpan w:val="9"/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2E89">
              <w:rPr>
                <w:rFonts w:ascii="Times New Roman" w:hAnsi="Times New Roman" w:cs="Times New Roman"/>
                <w:b/>
                <w:color w:val="000000"/>
              </w:rPr>
              <w:lastRenderedPageBreak/>
              <w:t>Итого по подпрограмме:</w:t>
            </w:r>
          </w:p>
        </w:tc>
        <w:tc>
          <w:tcPr>
            <w:tcW w:w="992" w:type="dxa"/>
          </w:tcPr>
          <w:p w:rsidR="002C6C0E" w:rsidRPr="007E2E89" w:rsidRDefault="000855B6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175,0</w:t>
            </w:r>
          </w:p>
        </w:tc>
        <w:tc>
          <w:tcPr>
            <w:tcW w:w="992" w:type="dxa"/>
          </w:tcPr>
          <w:p w:rsidR="002C6C0E" w:rsidRPr="007E2E89" w:rsidRDefault="002C6C0E" w:rsidP="00731E2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35,0</w:t>
            </w:r>
          </w:p>
        </w:tc>
        <w:tc>
          <w:tcPr>
            <w:tcW w:w="993" w:type="dxa"/>
          </w:tcPr>
          <w:p w:rsidR="002C6C0E" w:rsidRPr="007E2E89" w:rsidRDefault="002C6C0E" w:rsidP="002B2CA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2B2CAE"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C0E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C6C0E" w:rsidRPr="00B250CE" w:rsidTr="00B250CE">
        <w:tc>
          <w:tcPr>
            <w:tcW w:w="15168" w:type="dxa"/>
            <w:gridSpan w:val="15"/>
            <w:tcBorders>
              <w:right w:val="single" w:sz="4" w:space="0" w:color="auto"/>
            </w:tcBorders>
          </w:tcPr>
          <w:p w:rsidR="002C6C0E" w:rsidRPr="008241D1" w:rsidRDefault="002C6C0E" w:rsidP="008241D1">
            <w:pPr>
              <w:spacing w:after="0" w:line="20" w:lineRule="atLeast"/>
              <w:ind w:left="35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6. </w:t>
            </w:r>
            <w:r w:rsidRPr="008241D1">
              <w:rPr>
                <w:rFonts w:ascii="Times New Roman" w:hAnsi="Times New Roman" w:cs="Times New Roman"/>
                <w:b/>
                <w:lang w:eastAsia="ar-SA"/>
              </w:rPr>
              <w:t xml:space="preserve">Обеспечение реализации муниципальной программы </w:t>
            </w:r>
            <w:r w:rsidRPr="008241D1">
              <w:rPr>
                <w:rFonts w:ascii="Times New Roman" w:hAnsi="Times New Roman" w:cs="Times New Roman"/>
                <w:b/>
                <w:bCs/>
                <w:lang w:eastAsia="en-US"/>
              </w:rPr>
              <w:t>«</w:t>
            </w:r>
            <w:r w:rsidRPr="008241D1">
              <w:rPr>
                <w:rFonts w:ascii="Times New Roman" w:hAnsi="Times New Roman" w:cs="Times New Roman"/>
                <w:b/>
                <w:lang w:eastAsia="en-US"/>
              </w:rPr>
              <w:t>Культура в муниципальном образовании «Город Новоульяновск»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C0E" w:rsidRPr="00731E2E" w:rsidRDefault="002C6C0E" w:rsidP="00DA1EC6">
            <w:pPr>
              <w:pStyle w:val="ab"/>
              <w:numPr>
                <w:ilvl w:val="0"/>
                <w:numId w:val="4"/>
              </w:num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ar-SA"/>
              </w:rPr>
            </w:pPr>
          </w:p>
        </w:tc>
      </w:tr>
      <w:tr w:rsidR="002C6C0E" w:rsidRPr="007E2E89" w:rsidTr="00B250CE">
        <w:tc>
          <w:tcPr>
            <w:tcW w:w="15168" w:type="dxa"/>
            <w:gridSpan w:val="15"/>
            <w:tcBorders>
              <w:right w:val="single" w:sz="4" w:space="0" w:color="auto"/>
            </w:tcBorders>
          </w:tcPr>
          <w:p w:rsidR="002C6C0E" w:rsidRPr="007E2E89" w:rsidRDefault="002C6C0E" w:rsidP="002A1A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7E2E89">
              <w:rPr>
                <w:rFonts w:ascii="Times New Roman" w:hAnsi="Times New Roman" w:cs="Times New Roman"/>
                <w:b/>
              </w:rPr>
              <w:t>Цель подпрограммы:</w:t>
            </w:r>
            <w:r w:rsidRPr="007E2E89">
              <w:rPr>
                <w:rFonts w:ascii="Times New Roman" w:hAnsi="Times New Roman" w:cs="Times New Roman"/>
              </w:rPr>
              <w:t xml:space="preserve">1. </w:t>
            </w:r>
            <w:r w:rsidRPr="007E2E8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Создание условий для эффективной реализации культурной политики на территории муниципального образования «Город Новоульяновск» Ульяновской области</w:t>
            </w:r>
            <w:r w:rsidRPr="007E2E89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.</w:t>
            </w:r>
          </w:p>
          <w:p w:rsidR="002C6C0E" w:rsidRPr="007E2E89" w:rsidRDefault="002C6C0E" w:rsidP="002A1A62">
            <w:pPr>
              <w:pStyle w:val="Defaul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C0E" w:rsidRPr="007E2E89" w:rsidRDefault="002C6C0E" w:rsidP="002A1A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6C0E" w:rsidRPr="007E2E89" w:rsidTr="00B250CE">
        <w:tc>
          <w:tcPr>
            <w:tcW w:w="15168" w:type="dxa"/>
            <w:gridSpan w:val="15"/>
            <w:tcBorders>
              <w:right w:val="single" w:sz="4" w:space="0" w:color="auto"/>
            </w:tcBorders>
          </w:tcPr>
          <w:p w:rsidR="002C6C0E" w:rsidRPr="007E2E89" w:rsidRDefault="002C6C0E" w:rsidP="002A1A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b/>
                <w:color w:val="000000"/>
              </w:rPr>
              <w:t>Задачи подпрограммы:</w:t>
            </w:r>
            <w:r w:rsidRPr="007E2E89">
              <w:rPr>
                <w:rFonts w:ascii="Times New Roman" w:hAnsi="Times New Roman" w:cs="Times New Roman"/>
                <w:color w:val="000000"/>
              </w:rPr>
              <w:t xml:space="preserve"> 1. Создание необходимых условий для эффективной реализации муниципальной программы; 2. С</w:t>
            </w:r>
            <w:r w:rsidRPr="007E2E89">
              <w:rPr>
                <w:rFonts w:ascii="Times New Roman" w:hAnsi="Times New Roman" w:cs="Times New Roman"/>
              </w:rPr>
              <w:t xml:space="preserve">овершенствование   деятельности   учреждений культуры и образовательных организаций  в сфере культуры; </w:t>
            </w:r>
            <w:r w:rsidRPr="007E2E89">
              <w:rPr>
                <w:rFonts w:ascii="Times New Roman" w:hAnsi="Times New Roman" w:cs="Times New Roman"/>
                <w:color w:val="000000"/>
              </w:rPr>
              <w:t>3. С</w:t>
            </w:r>
            <w:r w:rsidRPr="007E2E89">
              <w:rPr>
                <w:rFonts w:ascii="Times New Roman" w:hAnsi="Times New Roman" w:cs="Times New Roman"/>
              </w:rPr>
              <w:t>охранение и развитие традиционной  народной культуры в муниципальном образовании «Город Новоульяновск» Ульяновской области;</w:t>
            </w:r>
            <w:r w:rsidRPr="007E2E89">
              <w:rPr>
                <w:rFonts w:ascii="Times New Roman" w:hAnsi="Times New Roman" w:cs="Times New Roman"/>
                <w:color w:val="000000"/>
              </w:rPr>
              <w:t xml:space="preserve"> 4. О</w:t>
            </w:r>
            <w:r w:rsidRPr="007E2E89">
              <w:rPr>
                <w:rFonts w:ascii="Times New Roman" w:hAnsi="Times New Roman" w:cs="Times New Roman"/>
                <w:lang w:eastAsia="en-US"/>
              </w:rPr>
              <w:t>беспечение культурного обмена  и сотрудничества в сфере культуры.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C0E" w:rsidRPr="007E2E89" w:rsidRDefault="002C6C0E" w:rsidP="002A1A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C6C0E" w:rsidRPr="007E2E89" w:rsidTr="00D962F0">
        <w:tc>
          <w:tcPr>
            <w:tcW w:w="851" w:type="dxa"/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6.1.</w:t>
            </w:r>
          </w:p>
        </w:tc>
        <w:tc>
          <w:tcPr>
            <w:tcW w:w="2410" w:type="dxa"/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E2E89">
              <w:rPr>
                <w:rFonts w:ascii="Times New Roman" w:hAnsi="Times New Roman" w:cs="Times New Roman"/>
                <w:color w:val="000000"/>
                <w:lang w:eastAsia="en-US"/>
              </w:rPr>
              <w:t>Заработная плата                               с начислениями</w:t>
            </w:r>
          </w:p>
        </w:tc>
        <w:tc>
          <w:tcPr>
            <w:tcW w:w="1985" w:type="dxa"/>
            <w:gridSpan w:val="2"/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МУ «Отдел культуры» администрации МО «Город Новоульяновск»</w:t>
            </w:r>
          </w:p>
        </w:tc>
        <w:tc>
          <w:tcPr>
            <w:tcW w:w="992" w:type="dxa"/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2021 -2025</w:t>
            </w:r>
          </w:p>
        </w:tc>
        <w:tc>
          <w:tcPr>
            <w:tcW w:w="1701" w:type="dxa"/>
          </w:tcPr>
          <w:p w:rsidR="002C6C0E" w:rsidRPr="007E2E89" w:rsidRDefault="002C6C0E" w:rsidP="002A1A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2E89">
              <w:rPr>
                <w:rFonts w:ascii="Times New Roman" w:hAnsi="Times New Roman" w:cs="Times New Roman"/>
                <w:lang w:eastAsia="en-US"/>
              </w:rPr>
              <w:t xml:space="preserve">-  увеличение количества посещений учреждений культуры                 и образовательных организаций                    в сфере культуры                             </w:t>
            </w:r>
          </w:p>
        </w:tc>
        <w:tc>
          <w:tcPr>
            <w:tcW w:w="1134" w:type="dxa"/>
            <w:gridSpan w:val="2"/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2C6C0E" w:rsidRPr="007E2E89" w:rsidRDefault="000855B6" w:rsidP="003D6D0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6 236,9</w:t>
            </w:r>
          </w:p>
        </w:tc>
        <w:tc>
          <w:tcPr>
            <w:tcW w:w="992" w:type="dxa"/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1 354,0</w:t>
            </w:r>
          </w:p>
        </w:tc>
        <w:tc>
          <w:tcPr>
            <w:tcW w:w="993" w:type="dxa"/>
          </w:tcPr>
          <w:p w:rsidR="002C6C0E" w:rsidRPr="003D6D0F" w:rsidRDefault="000855B6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1 527,3</w:t>
            </w:r>
          </w:p>
        </w:tc>
        <w:tc>
          <w:tcPr>
            <w:tcW w:w="992" w:type="dxa"/>
          </w:tcPr>
          <w:p w:rsidR="002C6C0E" w:rsidRPr="007E2E89" w:rsidRDefault="000855B6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1 137,5</w:t>
            </w:r>
          </w:p>
        </w:tc>
        <w:tc>
          <w:tcPr>
            <w:tcW w:w="992" w:type="dxa"/>
          </w:tcPr>
          <w:p w:rsidR="002C6C0E" w:rsidRPr="007E2E89" w:rsidRDefault="000855B6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1 080,6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6C0E" w:rsidRPr="007E2E89" w:rsidRDefault="000855B6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1 137,5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C0E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6C0E" w:rsidRPr="007E2E89" w:rsidTr="00D962F0">
        <w:tc>
          <w:tcPr>
            <w:tcW w:w="851" w:type="dxa"/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6.2.</w:t>
            </w:r>
          </w:p>
        </w:tc>
        <w:tc>
          <w:tcPr>
            <w:tcW w:w="2410" w:type="dxa"/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  <w:lang w:eastAsia="en-US"/>
              </w:rPr>
              <w:t>Прочие расходы</w:t>
            </w:r>
          </w:p>
        </w:tc>
        <w:tc>
          <w:tcPr>
            <w:tcW w:w="1985" w:type="dxa"/>
            <w:gridSpan w:val="2"/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МУ «Отдел культуры» администрации МО «Город Новоульяновск»</w:t>
            </w:r>
          </w:p>
        </w:tc>
        <w:tc>
          <w:tcPr>
            <w:tcW w:w="992" w:type="dxa"/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2021-2025</w:t>
            </w:r>
          </w:p>
        </w:tc>
        <w:tc>
          <w:tcPr>
            <w:tcW w:w="1701" w:type="dxa"/>
          </w:tcPr>
          <w:p w:rsidR="002C6C0E" w:rsidRPr="007E2E89" w:rsidRDefault="002C6C0E" w:rsidP="002A1A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2E89">
              <w:rPr>
                <w:rFonts w:ascii="Times New Roman" w:hAnsi="Times New Roman" w:cs="Times New Roman"/>
                <w:lang w:eastAsia="en-US"/>
              </w:rPr>
              <w:t xml:space="preserve">-  увеличение количества посещений учреждений культуры                  и образовательных организаций                   в сфере культуры                             </w:t>
            </w:r>
          </w:p>
        </w:tc>
        <w:tc>
          <w:tcPr>
            <w:tcW w:w="1134" w:type="dxa"/>
            <w:gridSpan w:val="2"/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2C6C0E" w:rsidRPr="007E2E89" w:rsidRDefault="000855B6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560,2</w:t>
            </w:r>
          </w:p>
        </w:tc>
        <w:tc>
          <w:tcPr>
            <w:tcW w:w="992" w:type="dxa"/>
          </w:tcPr>
          <w:p w:rsidR="002C6C0E" w:rsidRPr="007E2E89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51,8</w:t>
            </w:r>
          </w:p>
        </w:tc>
        <w:tc>
          <w:tcPr>
            <w:tcW w:w="993" w:type="dxa"/>
          </w:tcPr>
          <w:p w:rsidR="002C6C0E" w:rsidRPr="007E2E89" w:rsidRDefault="000855B6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196,7</w:t>
            </w:r>
          </w:p>
        </w:tc>
        <w:tc>
          <w:tcPr>
            <w:tcW w:w="992" w:type="dxa"/>
          </w:tcPr>
          <w:p w:rsidR="002C6C0E" w:rsidRPr="007E2E89" w:rsidRDefault="000855B6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103,9</w:t>
            </w:r>
          </w:p>
        </w:tc>
        <w:tc>
          <w:tcPr>
            <w:tcW w:w="992" w:type="dxa"/>
          </w:tcPr>
          <w:p w:rsidR="002C6C0E" w:rsidRPr="007E2E89" w:rsidRDefault="000855B6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6C0E" w:rsidRPr="007E2E89" w:rsidRDefault="000855B6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C0E" w:rsidRDefault="002C6C0E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62F0" w:rsidRPr="007E2E89" w:rsidTr="00D962F0">
        <w:trPr>
          <w:trHeight w:val="404"/>
        </w:trPr>
        <w:tc>
          <w:tcPr>
            <w:tcW w:w="9073" w:type="dxa"/>
            <w:gridSpan w:val="8"/>
          </w:tcPr>
          <w:p w:rsidR="00D962F0" w:rsidRPr="007E2E89" w:rsidRDefault="00D962F0" w:rsidP="00CC7C8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2E89">
              <w:rPr>
                <w:rFonts w:ascii="Times New Roman" w:hAnsi="Times New Roman" w:cs="Times New Roman"/>
                <w:b/>
                <w:color w:val="000000"/>
              </w:rPr>
              <w:t>Итого по подпрограмме:</w:t>
            </w:r>
          </w:p>
        </w:tc>
        <w:tc>
          <w:tcPr>
            <w:tcW w:w="1134" w:type="dxa"/>
            <w:gridSpan w:val="2"/>
          </w:tcPr>
          <w:p w:rsidR="00D962F0" w:rsidRPr="00D962F0" w:rsidRDefault="00D962F0" w:rsidP="00D962F0">
            <w:pPr>
              <w:spacing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 </w:t>
            </w:r>
            <w:r w:rsidRPr="00D962F0">
              <w:rPr>
                <w:rFonts w:ascii="Times New Roman" w:hAnsi="Times New Roman" w:cs="Times New Roman"/>
                <w:b/>
                <w:color w:val="000000"/>
              </w:rPr>
              <w:t>797,1</w:t>
            </w:r>
          </w:p>
        </w:tc>
        <w:tc>
          <w:tcPr>
            <w:tcW w:w="992" w:type="dxa"/>
          </w:tcPr>
          <w:p w:rsidR="00D962F0" w:rsidRPr="00D962F0" w:rsidRDefault="00D962F0" w:rsidP="00D962F0">
            <w:pPr>
              <w:spacing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r w:rsidRPr="00D962F0">
              <w:rPr>
                <w:rFonts w:ascii="Times New Roman" w:hAnsi="Times New Roman" w:cs="Times New Roman"/>
                <w:b/>
                <w:color w:val="000000"/>
              </w:rPr>
              <w:t>405,8</w:t>
            </w:r>
          </w:p>
        </w:tc>
        <w:tc>
          <w:tcPr>
            <w:tcW w:w="993" w:type="dxa"/>
          </w:tcPr>
          <w:p w:rsidR="00D962F0" w:rsidRPr="00D962F0" w:rsidRDefault="00D962F0" w:rsidP="00D962F0">
            <w:pPr>
              <w:spacing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r w:rsidRPr="00D962F0">
              <w:rPr>
                <w:rFonts w:ascii="Times New Roman" w:hAnsi="Times New Roman" w:cs="Times New Roman"/>
                <w:b/>
                <w:color w:val="000000"/>
              </w:rPr>
              <w:t>724,0</w:t>
            </w:r>
          </w:p>
        </w:tc>
        <w:tc>
          <w:tcPr>
            <w:tcW w:w="992" w:type="dxa"/>
          </w:tcPr>
          <w:p w:rsidR="00D962F0" w:rsidRPr="00D962F0" w:rsidRDefault="00D962F0" w:rsidP="00D962F0">
            <w:pPr>
              <w:spacing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r w:rsidRPr="00D962F0">
              <w:rPr>
                <w:rFonts w:ascii="Times New Roman" w:hAnsi="Times New Roman" w:cs="Times New Roman"/>
                <w:b/>
                <w:color w:val="000000"/>
              </w:rPr>
              <w:t>241,4</w:t>
            </w:r>
          </w:p>
        </w:tc>
        <w:tc>
          <w:tcPr>
            <w:tcW w:w="992" w:type="dxa"/>
          </w:tcPr>
          <w:p w:rsidR="00D962F0" w:rsidRPr="00D962F0" w:rsidRDefault="00D962F0" w:rsidP="00D962F0">
            <w:pPr>
              <w:spacing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r w:rsidRPr="00D962F0">
              <w:rPr>
                <w:rFonts w:ascii="Times New Roman" w:hAnsi="Times New Roman" w:cs="Times New Roman"/>
                <w:b/>
                <w:color w:val="000000"/>
              </w:rPr>
              <w:t>184,5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62F0" w:rsidRPr="00D962F0" w:rsidRDefault="00D962F0" w:rsidP="00D962F0">
            <w:pPr>
              <w:spacing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r w:rsidRPr="00D962F0">
              <w:rPr>
                <w:rFonts w:ascii="Times New Roman" w:hAnsi="Times New Roman" w:cs="Times New Roman"/>
                <w:b/>
                <w:color w:val="000000"/>
              </w:rPr>
              <w:t>241,4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62F0" w:rsidRDefault="00D962F0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62F0" w:rsidRPr="007E2E89" w:rsidTr="00E23BD6">
        <w:trPr>
          <w:trHeight w:val="367"/>
        </w:trPr>
        <w:tc>
          <w:tcPr>
            <w:tcW w:w="15168" w:type="dxa"/>
            <w:gridSpan w:val="15"/>
            <w:tcBorders>
              <w:right w:val="single" w:sz="4" w:space="0" w:color="auto"/>
            </w:tcBorders>
          </w:tcPr>
          <w:p w:rsidR="00D962F0" w:rsidRPr="00D962F0" w:rsidRDefault="00D962F0" w:rsidP="003B35C7">
            <w:pPr>
              <w:tabs>
                <w:tab w:val="left" w:pos="1878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7.</w:t>
            </w:r>
            <w:r w:rsidR="003B35C7">
              <w:rPr>
                <w:rFonts w:ascii="Times New Roman" w:hAnsi="Times New Roman" w:cs="Times New Roman"/>
                <w:b/>
                <w:szCs w:val="28"/>
              </w:rPr>
              <w:t xml:space="preserve"> Подпрограмма </w:t>
            </w:r>
            <w:r w:rsidRPr="00D962F0">
              <w:rPr>
                <w:rFonts w:ascii="Times New Roman" w:hAnsi="Times New Roman" w:cs="Times New Roman"/>
                <w:b/>
                <w:szCs w:val="28"/>
              </w:rPr>
              <w:t>«Укрепление единства российской нации  и этнокультурное развитие народов в муниципальном образовании «Город Новоульяновск Ульяновской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62F0" w:rsidRDefault="00D962F0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62F0" w:rsidRPr="007E2E89" w:rsidTr="00606CAA">
        <w:tc>
          <w:tcPr>
            <w:tcW w:w="15168" w:type="dxa"/>
            <w:gridSpan w:val="15"/>
            <w:tcBorders>
              <w:right w:val="single" w:sz="4" w:space="0" w:color="auto"/>
            </w:tcBorders>
          </w:tcPr>
          <w:p w:rsidR="00D962F0" w:rsidRPr="00D962F0" w:rsidRDefault="00D962F0" w:rsidP="00D962F0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E2E89">
              <w:rPr>
                <w:rFonts w:ascii="Times New Roman" w:hAnsi="Times New Roman" w:cs="Times New Roman"/>
                <w:b/>
              </w:rPr>
              <w:t>Цель подпрограммы:</w:t>
            </w:r>
            <w:r w:rsidRPr="00D962F0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D962F0">
              <w:rPr>
                <w:rFonts w:ascii="Times New Roman" w:hAnsi="Times New Roman" w:cs="Times New Roman"/>
                <w:sz w:val="24"/>
                <w:szCs w:val="24"/>
              </w:rPr>
              <w:t xml:space="preserve">Целью подпрограммы является </w:t>
            </w:r>
            <w:r w:rsidRPr="00D962F0">
              <w:rPr>
                <w:rFonts w:ascii="Times New Roman" w:eastAsia="Times New Roman" w:hAnsi="Times New Roman" w:cs="Times New Roman"/>
                <w:sz w:val="24"/>
                <w:szCs w:val="18"/>
              </w:rPr>
              <w:t>укрепление гражданского единства многонационального народа Российской Федерации (российской нации) на территории муниципального образования «Город Новоульяновск» Ульяновской области.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62F0" w:rsidRDefault="00D962F0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62F0" w:rsidRPr="007E2E89" w:rsidTr="00D31D30">
        <w:tc>
          <w:tcPr>
            <w:tcW w:w="15168" w:type="dxa"/>
            <w:gridSpan w:val="15"/>
            <w:tcBorders>
              <w:right w:val="single" w:sz="4" w:space="0" w:color="auto"/>
            </w:tcBorders>
          </w:tcPr>
          <w:p w:rsidR="00D962F0" w:rsidRPr="00D962F0" w:rsidRDefault="00D962F0" w:rsidP="00D962F0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E2E89">
              <w:rPr>
                <w:rFonts w:ascii="Times New Roman" w:hAnsi="Times New Roman" w:cs="Times New Roman"/>
                <w:b/>
                <w:color w:val="000000"/>
              </w:rPr>
              <w:t>Задачи подпрограммы:</w:t>
            </w:r>
            <w:r w:rsidRPr="00D9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96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</w:t>
            </w:r>
            <w:r w:rsidRPr="00D962F0">
              <w:rPr>
                <w:rFonts w:ascii="Times New Roman" w:eastAsia="Times New Roman" w:hAnsi="Times New Roman" w:cs="Times New Roman"/>
                <w:sz w:val="24"/>
                <w:szCs w:val="18"/>
              </w:rPr>
              <w:t>роведение мероприятий, направленных</w:t>
            </w:r>
            <w:r w:rsidR="00203983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 w:rsidRPr="00D962F0">
              <w:rPr>
                <w:rFonts w:ascii="Times New Roman" w:eastAsia="Times New Roman" w:hAnsi="Times New Roman" w:cs="Times New Roman"/>
                <w:sz w:val="24"/>
                <w:szCs w:val="18"/>
              </w:rPr>
              <w:t>на укрепление единства российской нации и этнокультурное развитие народов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. 2. </w:t>
            </w:r>
            <w:r w:rsidRPr="00D962F0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проведение мероприятий по профилактике </w:t>
            </w:r>
            <w:r w:rsidRPr="008D06C0">
              <w:rPr>
                <w:rFonts w:ascii="Times New Roman" w:eastAsia="Times New Roman" w:hAnsi="Times New Roman" w:cs="Times New Roman"/>
                <w:sz w:val="24"/>
                <w:szCs w:val="18"/>
              </w:rPr>
              <w:t>терроризма и экстремизма в сферах межнациональных и</w:t>
            </w:r>
            <w:r w:rsidR="00203983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 w:rsidRPr="008D06C0">
              <w:rPr>
                <w:rFonts w:ascii="Times New Roman" w:eastAsia="Times New Roman" w:hAnsi="Times New Roman" w:cs="Times New Roman"/>
                <w:sz w:val="24"/>
                <w:szCs w:val="18"/>
              </w:rPr>
              <w:t>межрелигиозных отношений</w:t>
            </w:r>
            <w:r w:rsidRPr="00D962F0">
              <w:rPr>
                <w:rFonts w:ascii="Times New Roman" w:eastAsia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62F0" w:rsidRDefault="00D962F0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3BD6" w:rsidRPr="007E2E89" w:rsidTr="00E23BD6">
        <w:tc>
          <w:tcPr>
            <w:tcW w:w="851" w:type="dxa"/>
          </w:tcPr>
          <w:p w:rsidR="00E23BD6" w:rsidRPr="007E2E89" w:rsidRDefault="00E23BD6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7.1.</w:t>
            </w:r>
          </w:p>
        </w:tc>
        <w:tc>
          <w:tcPr>
            <w:tcW w:w="2410" w:type="dxa"/>
          </w:tcPr>
          <w:p w:rsidR="00E23BD6" w:rsidRPr="00E23BD6" w:rsidRDefault="00E23BD6" w:rsidP="00E23B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E23BD6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  <w:t>Проведение мероприятий, направленных на укрепление гражданского единства и гармонизацию межнациональных отношений,</w:t>
            </w:r>
            <w:r w:rsidRPr="00E23BD6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профилактику </w:t>
            </w:r>
            <w:r w:rsidRPr="008D06C0">
              <w:rPr>
                <w:rFonts w:ascii="Times New Roman" w:eastAsia="Times New Roman" w:hAnsi="Times New Roman" w:cs="Times New Roman"/>
                <w:sz w:val="24"/>
                <w:szCs w:val="18"/>
              </w:rPr>
              <w:t>терроризмаи экстремизма в сферах межнациональных и</w:t>
            </w:r>
            <w:r w:rsidR="00203983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 w:rsidRPr="008D06C0">
              <w:rPr>
                <w:rFonts w:ascii="Times New Roman" w:eastAsia="Times New Roman" w:hAnsi="Times New Roman" w:cs="Times New Roman"/>
                <w:sz w:val="24"/>
                <w:szCs w:val="18"/>
              </w:rPr>
              <w:t>межрелигиозных отношений</w:t>
            </w:r>
          </w:p>
        </w:tc>
        <w:tc>
          <w:tcPr>
            <w:tcW w:w="1985" w:type="dxa"/>
            <w:gridSpan w:val="2"/>
          </w:tcPr>
          <w:p w:rsidR="00E23BD6" w:rsidRPr="00E23BD6" w:rsidRDefault="00E23BD6" w:rsidP="00E23BD6">
            <w:pPr>
              <w:pStyle w:val="ad"/>
              <w:snapToGrid w:val="0"/>
              <w:spacing w:line="20" w:lineRule="atLeast"/>
              <w:jc w:val="center"/>
            </w:pPr>
            <w:r w:rsidRPr="00E23BD6">
              <w:t>МАУК КДЦ «Браво»;</w:t>
            </w:r>
          </w:p>
          <w:p w:rsidR="00E23BD6" w:rsidRPr="00E23BD6" w:rsidRDefault="00E23BD6" w:rsidP="00E23BD6">
            <w:pPr>
              <w:pStyle w:val="ad"/>
              <w:snapToGrid w:val="0"/>
              <w:spacing w:line="20" w:lineRule="atLeast"/>
              <w:jc w:val="center"/>
            </w:pPr>
            <w:r w:rsidRPr="00E23BD6">
              <w:t>МУК «Новоульяновские библиотеки»</w:t>
            </w:r>
          </w:p>
          <w:p w:rsidR="00E23BD6" w:rsidRPr="00E23BD6" w:rsidRDefault="00E23BD6" w:rsidP="00E23BD6">
            <w:pPr>
              <w:pStyle w:val="ad"/>
              <w:snapToGrid w:val="0"/>
              <w:spacing w:line="20" w:lineRule="atLeast"/>
              <w:jc w:val="center"/>
            </w:pPr>
            <w:r w:rsidRPr="00E23BD6">
              <w:t>МУ ДО Новоульяновская ДШИ имени                    Ю.Ф. Горячева;</w:t>
            </w:r>
          </w:p>
          <w:p w:rsidR="00E23BD6" w:rsidRPr="00E23BD6" w:rsidRDefault="00E23BD6" w:rsidP="00E23BD6">
            <w:pPr>
              <w:pStyle w:val="ad"/>
              <w:snapToGrid w:val="0"/>
              <w:spacing w:line="20" w:lineRule="atLeast"/>
              <w:jc w:val="center"/>
            </w:pPr>
            <w:r w:rsidRPr="00E23BD6">
              <w:t>МУ ДО Криушинская ДШИ.</w:t>
            </w:r>
          </w:p>
        </w:tc>
        <w:tc>
          <w:tcPr>
            <w:tcW w:w="992" w:type="dxa"/>
          </w:tcPr>
          <w:p w:rsidR="00E23BD6" w:rsidRPr="007E2E89" w:rsidRDefault="00E23BD6" w:rsidP="003B35C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3B35C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-2025</w:t>
            </w:r>
          </w:p>
        </w:tc>
        <w:tc>
          <w:tcPr>
            <w:tcW w:w="1843" w:type="dxa"/>
            <w:gridSpan w:val="2"/>
          </w:tcPr>
          <w:p w:rsidR="00E23BD6" w:rsidRPr="00E23BD6" w:rsidRDefault="00E23BD6" w:rsidP="00E23B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86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23BD6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количество мероприятий направленных                        на укрепление единства российской </w:t>
            </w:r>
            <w:r w:rsidRPr="00E23BD6">
              <w:rPr>
                <w:rFonts w:ascii="Times New Roman" w:hAnsi="Times New Roman" w:cs="Times New Roman"/>
                <w:sz w:val="24"/>
                <w:szCs w:val="28"/>
              </w:rPr>
              <w:t xml:space="preserve">нации                     и этнокультурное развитие народов, профилактику </w:t>
            </w:r>
            <w:r w:rsidRPr="008D06C0">
              <w:rPr>
                <w:rFonts w:ascii="Times New Roman" w:eastAsia="Times New Roman" w:hAnsi="Times New Roman" w:cs="Times New Roman"/>
                <w:sz w:val="24"/>
                <w:szCs w:val="18"/>
              </w:rPr>
              <w:t>терроризма</w:t>
            </w:r>
            <w:r w:rsidR="00203983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 w:rsidRPr="008D06C0">
              <w:rPr>
                <w:rFonts w:ascii="Times New Roman" w:eastAsia="Times New Roman" w:hAnsi="Times New Roman" w:cs="Times New Roman"/>
                <w:sz w:val="24"/>
                <w:szCs w:val="18"/>
              </w:rPr>
              <w:t>и экстремизма</w:t>
            </w:r>
            <w:r w:rsidR="00203983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 w:rsidRPr="008D06C0">
              <w:rPr>
                <w:rFonts w:ascii="Times New Roman" w:eastAsia="Times New Roman" w:hAnsi="Times New Roman" w:cs="Times New Roman"/>
                <w:sz w:val="24"/>
                <w:szCs w:val="18"/>
              </w:rPr>
              <w:t>в сферах межнациональных и</w:t>
            </w:r>
            <w:r w:rsidR="00203983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 w:rsidRPr="008D06C0">
              <w:rPr>
                <w:rFonts w:ascii="Times New Roman" w:eastAsia="Times New Roman" w:hAnsi="Times New Roman" w:cs="Times New Roman"/>
                <w:sz w:val="24"/>
                <w:szCs w:val="18"/>
              </w:rPr>
              <w:t>межрелигиозных отношений</w:t>
            </w:r>
          </w:p>
        </w:tc>
        <w:tc>
          <w:tcPr>
            <w:tcW w:w="992" w:type="dxa"/>
          </w:tcPr>
          <w:p w:rsidR="00E23BD6" w:rsidRPr="007E2E89" w:rsidRDefault="00E23BD6" w:rsidP="00CC7C8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E89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E23BD6" w:rsidRDefault="00E23BD6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365</w:t>
            </w:r>
            <w:r w:rsidR="003B35C7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92" w:type="dxa"/>
          </w:tcPr>
          <w:p w:rsidR="00E23BD6" w:rsidRDefault="00E23BD6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23BD6" w:rsidRDefault="00E23BD6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23BD6" w:rsidRDefault="00E23BD6" w:rsidP="00CC7C8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="003B35C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E23BD6" w:rsidRDefault="00E23BD6" w:rsidP="00CC7C8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  <w:r w:rsidR="003B35C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3BD6" w:rsidRDefault="00E23BD6" w:rsidP="00CC7C8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  <w:r w:rsidR="003B35C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BD6" w:rsidRDefault="00E23BD6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35C7" w:rsidRPr="00D962F0" w:rsidTr="00E34DE9">
        <w:trPr>
          <w:gridAfter w:val="1"/>
          <w:wAfter w:w="992" w:type="dxa"/>
          <w:trHeight w:val="404"/>
        </w:trPr>
        <w:tc>
          <w:tcPr>
            <w:tcW w:w="9073" w:type="dxa"/>
            <w:gridSpan w:val="8"/>
          </w:tcPr>
          <w:p w:rsidR="003B35C7" w:rsidRPr="007E2E89" w:rsidRDefault="003B35C7" w:rsidP="00E34DE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2E89">
              <w:rPr>
                <w:rFonts w:ascii="Times New Roman" w:hAnsi="Times New Roman" w:cs="Times New Roman"/>
                <w:b/>
                <w:color w:val="000000"/>
              </w:rPr>
              <w:t>Итого по подпрограмме:</w:t>
            </w:r>
          </w:p>
        </w:tc>
        <w:tc>
          <w:tcPr>
            <w:tcW w:w="1134" w:type="dxa"/>
            <w:gridSpan w:val="2"/>
          </w:tcPr>
          <w:p w:rsidR="003B35C7" w:rsidRPr="00D962F0" w:rsidRDefault="003B35C7" w:rsidP="003B35C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365,0</w:t>
            </w:r>
          </w:p>
        </w:tc>
        <w:tc>
          <w:tcPr>
            <w:tcW w:w="992" w:type="dxa"/>
          </w:tcPr>
          <w:p w:rsidR="003B35C7" w:rsidRPr="00D962F0" w:rsidRDefault="003B35C7" w:rsidP="00E34DE9">
            <w:pPr>
              <w:spacing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3B35C7" w:rsidRPr="00D962F0" w:rsidRDefault="003B35C7" w:rsidP="00E34DE9">
            <w:pPr>
              <w:spacing w:line="2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3B35C7" w:rsidRPr="00D962F0" w:rsidRDefault="003B35C7" w:rsidP="003B35C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75,0</w:t>
            </w:r>
          </w:p>
        </w:tc>
        <w:tc>
          <w:tcPr>
            <w:tcW w:w="992" w:type="dxa"/>
          </w:tcPr>
          <w:p w:rsidR="003B35C7" w:rsidRPr="00D962F0" w:rsidRDefault="003B35C7" w:rsidP="003B35C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35C7" w:rsidRPr="00D962F0" w:rsidRDefault="003B35C7" w:rsidP="003B35C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150,0</w:t>
            </w:r>
          </w:p>
        </w:tc>
      </w:tr>
      <w:tr w:rsidR="00E23BD6" w:rsidRPr="007E2E89" w:rsidTr="00B250CE">
        <w:tc>
          <w:tcPr>
            <w:tcW w:w="9073" w:type="dxa"/>
            <w:gridSpan w:val="8"/>
          </w:tcPr>
          <w:p w:rsidR="00E23BD6" w:rsidRPr="006F143F" w:rsidRDefault="00E23BD6" w:rsidP="002A1A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143F">
              <w:rPr>
                <w:rFonts w:ascii="Times New Roman" w:hAnsi="Times New Roman" w:cs="Times New Roman"/>
                <w:b/>
                <w:color w:val="000000"/>
              </w:rPr>
              <w:t>ИТОГО ПО ПРОГРАММЕ:</w:t>
            </w:r>
          </w:p>
        </w:tc>
        <w:tc>
          <w:tcPr>
            <w:tcW w:w="1134" w:type="dxa"/>
            <w:gridSpan w:val="2"/>
          </w:tcPr>
          <w:p w:rsidR="00E23BD6" w:rsidRPr="006F143F" w:rsidRDefault="00E23BD6" w:rsidP="0083029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71 780,1</w:t>
            </w:r>
          </w:p>
        </w:tc>
        <w:tc>
          <w:tcPr>
            <w:tcW w:w="992" w:type="dxa"/>
          </w:tcPr>
          <w:p w:rsidR="00E23BD6" w:rsidRPr="006F143F" w:rsidRDefault="00E23BD6" w:rsidP="0083029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14 529,9</w:t>
            </w:r>
          </w:p>
        </w:tc>
        <w:tc>
          <w:tcPr>
            <w:tcW w:w="993" w:type="dxa"/>
          </w:tcPr>
          <w:p w:rsidR="00E23BD6" w:rsidRPr="006F143F" w:rsidRDefault="00E23BD6" w:rsidP="00AF4FF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17 774,8</w:t>
            </w:r>
          </w:p>
        </w:tc>
        <w:tc>
          <w:tcPr>
            <w:tcW w:w="992" w:type="dxa"/>
          </w:tcPr>
          <w:p w:rsidR="00E23BD6" w:rsidRPr="006F143F" w:rsidRDefault="00E23BD6" w:rsidP="00492F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15 568,9</w:t>
            </w:r>
          </w:p>
        </w:tc>
        <w:tc>
          <w:tcPr>
            <w:tcW w:w="992" w:type="dxa"/>
          </w:tcPr>
          <w:p w:rsidR="00E23BD6" w:rsidRPr="006F143F" w:rsidRDefault="00E23BD6" w:rsidP="00492FE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12 567,4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3BD6" w:rsidRPr="006F143F" w:rsidRDefault="00E23BD6" w:rsidP="00B250C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11 339,1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BD6" w:rsidRPr="006F143F" w:rsidRDefault="00E23BD6" w:rsidP="0035014D">
            <w:pPr>
              <w:spacing w:after="0" w:line="20" w:lineRule="atLeast"/>
              <w:ind w:left="-108"/>
              <w:rPr>
                <w:rFonts w:ascii="Times New Roman" w:hAnsi="Times New Roman" w:cs="Times New Roman"/>
                <w:b/>
                <w:color w:val="000000"/>
              </w:rPr>
            </w:pPr>
            <w:r w:rsidRPr="00B250CE">
              <w:rPr>
                <w:rFonts w:ascii="Times New Roman" w:hAnsi="Times New Roman" w:cs="Times New Roman"/>
                <w:b/>
                <w:color w:val="000000"/>
                <w:sz w:val="28"/>
              </w:rPr>
              <w:t>»</w:t>
            </w:r>
          </w:p>
        </w:tc>
      </w:tr>
    </w:tbl>
    <w:p w:rsidR="007E2E89" w:rsidRDefault="007E2E89" w:rsidP="00F13187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2E89" w:rsidRDefault="007E2E89" w:rsidP="00F13187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2E89" w:rsidRDefault="007E2E89" w:rsidP="00F13187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2E89" w:rsidRDefault="007E2E89" w:rsidP="00F13187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2E89" w:rsidRDefault="007E2E89" w:rsidP="00F13187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2E89" w:rsidRDefault="007E2E89" w:rsidP="00F13187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2E89" w:rsidRDefault="007E2E89" w:rsidP="00F13187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2E89" w:rsidRDefault="007E2E89" w:rsidP="00F13187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2E89" w:rsidRDefault="007E2E89" w:rsidP="00F13187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2E89" w:rsidRDefault="007E2E89" w:rsidP="00F13187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2E89" w:rsidRDefault="007E2E89" w:rsidP="00F13187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2E89" w:rsidRDefault="007E2E89" w:rsidP="00F13187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2E89" w:rsidRDefault="007E2E89" w:rsidP="00F13187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2E89" w:rsidRDefault="007E2E89" w:rsidP="00F13187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2E89" w:rsidRDefault="007E2E89" w:rsidP="00F13187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6672" w:rsidRDefault="006F6672" w:rsidP="006F6672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color w:val="000000"/>
          <w:sz w:val="24"/>
          <w:szCs w:val="24"/>
        </w:rPr>
        <w:sectPr w:rsidR="006F6672" w:rsidSect="00203983">
          <w:headerReference w:type="first" r:id="rId10"/>
          <w:pgSz w:w="16838" w:h="11905" w:orient="landscape"/>
          <w:pgMar w:top="709" w:right="567" w:bottom="851" w:left="1701" w:header="720" w:footer="720" w:gutter="0"/>
          <w:pgNumType w:start="1"/>
          <w:cols w:space="720"/>
          <w:titlePg/>
          <w:docGrid w:linePitch="299"/>
        </w:sectPr>
      </w:pPr>
    </w:p>
    <w:p w:rsidR="00ED4CA1" w:rsidRDefault="00ED4CA1" w:rsidP="00ED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Настоящее постановление вступает в силу на следующий день после дня его официального опубликования.</w:t>
      </w:r>
    </w:p>
    <w:p w:rsidR="00ED4CA1" w:rsidRDefault="00ED4CA1" w:rsidP="00ED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              на Первого заместителя Главы Администрации муниципального образования «Город Новоульяновск» Ульяновской области Сироткину Н.Н.</w:t>
      </w:r>
    </w:p>
    <w:p w:rsidR="00ED4CA1" w:rsidRDefault="00ED4CA1" w:rsidP="00ED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A1" w:rsidRDefault="00ED4CA1" w:rsidP="00ED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A1" w:rsidRDefault="00ED4CA1" w:rsidP="00ED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A1" w:rsidRPr="00B070E1" w:rsidRDefault="00ED4CA1" w:rsidP="00ED4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0E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 w:rsidR="002039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B070E1">
        <w:rPr>
          <w:rFonts w:ascii="Times New Roman" w:hAnsi="Times New Roman" w:cs="Times New Roman"/>
          <w:b/>
          <w:sz w:val="28"/>
          <w:szCs w:val="28"/>
        </w:rPr>
        <w:t>С.А. Косаринова</w:t>
      </w:r>
    </w:p>
    <w:p w:rsidR="00ED4CA1" w:rsidRPr="00B070E1" w:rsidRDefault="00ED4CA1" w:rsidP="00ED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A1" w:rsidRPr="00B070E1" w:rsidRDefault="00ED4CA1" w:rsidP="00ED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A1" w:rsidRPr="00B070E1" w:rsidRDefault="00ED4CA1" w:rsidP="00ED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A1" w:rsidRDefault="00ED4CA1" w:rsidP="00ED4CA1"/>
    <w:p w:rsidR="00ED4CA1" w:rsidRDefault="00ED4CA1" w:rsidP="00ED4CA1"/>
    <w:p w:rsidR="00ED4CA1" w:rsidRDefault="00ED4CA1" w:rsidP="00ED4CA1"/>
    <w:p w:rsidR="00ED4CA1" w:rsidRDefault="00ED4CA1" w:rsidP="00ED4CA1"/>
    <w:p w:rsidR="00ED4CA1" w:rsidRDefault="00ED4CA1" w:rsidP="00ED4CA1"/>
    <w:p w:rsidR="00ED4CA1" w:rsidRDefault="00ED4CA1" w:rsidP="00ED4CA1"/>
    <w:p w:rsidR="00B00B54" w:rsidRDefault="00B00B54"/>
    <w:sectPr w:rsidR="00B00B54" w:rsidSect="00203983">
      <w:headerReference w:type="default" r:id="rId11"/>
      <w:pgSz w:w="11905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B09" w:rsidRDefault="00983B09" w:rsidP="008001BB">
      <w:pPr>
        <w:spacing w:after="0" w:line="240" w:lineRule="auto"/>
      </w:pPr>
      <w:r>
        <w:separator/>
      </w:r>
    </w:p>
  </w:endnote>
  <w:endnote w:type="continuationSeparator" w:id="1">
    <w:p w:rsidR="00983B09" w:rsidRDefault="00983B09" w:rsidP="0080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B6" w:rsidRDefault="00EE45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B09" w:rsidRDefault="00983B09" w:rsidP="008001BB">
      <w:pPr>
        <w:spacing w:after="0" w:line="240" w:lineRule="auto"/>
      </w:pPr>
      <w:r>
        <w:separator/>
      </w:r>
    </w:p>
  </w:footnote>
  <w:footnote w:type="continuationSeparator" w:id="1">
    <w:p w:rsidR="00983B09" w:rsidRDefault="00983B09" w:rsidP="0080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2395"/>
      <w:docPartObj>
        <w:docPartGallery w:val="Page Numbers (Top of Page)"/>
        <w:docPartUnique/>
      </w:docPartObj>
    </w:sdtPr>
    <w:sdtContent>
      <w:p w:rsidR="00EE45B6" w:rsidRDefault="00EC56F4">
        <w:pPr>
          <w:pStyle w:val="a5"/>
          <w:jc w:val="center"/>
        </w:pPr>
      </w:p>
    </w:sdtContent>
  </w:sdt>
  <w:p w:rsidR="00EE45B6" w:rsidRDefault="00EE45B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B6" w:rsidRDefault="00EE45B6">
    <w:pPr>
      <w:pStyle w:val="a5"/>
      <w:jc w:val="center"/>
    </w:pPr>
    <w:r>
      <w:t>7</w:t>
    </w:r>
  </w:p>
  <w:p w:rsidR="00EE45B6" w:rsidRPr="00374F88" w:rsidRDefault="00EE45B6" w:rsidP="00ED4CA1">
    <w:pPr>
      <w:pStyle w:val="a5"/>
      <w:jc w:val="right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-128"/>
        </w:tabs>
        <w:ind w:left="502" w:hanging="360"/>
      </w:pPr>
    </w:lvl>
  </w:abstractNum>
  <w:abstractNum w:abstractNumId="1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2">
    <w:nsid w:val="00000006"/>
    <w:multiLevelType w:val="singleLevel"/>
    <w:tmpl w:val="9732DCD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3">
    <w:nsid w:val="00000007"/>
    <w:multiLevelType w:val="singleLevel"/>
    <w:tmpl w:val="00000007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40F521D"/>
    <w:multiLevelType w:val="hybridMultilevel"/>
    <w:tmpl w:val="C5E2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06076"/>
    <w:multiLevelType w:val="hybridMultilevel"/>
    <w:tmpl w:val="0B2E473A"/>
    <w:lvl w:ilvl="0" w:tplc="76DC3A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BB92DFA"/>
    <w:multiLevelType w:val="hybridMultilevel"/>
    <w:tmpl w:val="DF3A3826"/>
    <w:lvl w:ilvl="0" w:tplc="6148998C">
      <w:start w:val="1"/>
      <w:numFmt w:val="decimal"/>
      <w:lvlText w:val="%1)"/>
      <w:lvlJc w:val="left"/>
      <w:pPr>
        <w:ind w:left="1991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E747C0"/>
    <w:multiLevelType w:val="hybridMultilevel"/>
    <w:tmpl w:val="040A412A"/>
    <w:lvl w:ilvl="0" w:tplc="5A90D29A">
      <w:start w:val="2021"/>
      <w:numFmt w:val="decimal"/>
      <w:lvlText w:val="%1"/>
      <w:lvlJc w:val="left"/>
      <w:pPr>
        <w:ind w:left="1593" w:hanging="60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8">
    <w:nsid w:val="6EE177E2"/>
    <w:multiLevelType w:val="multilevel"/>
    <w:tmpl w:val="BD945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02205EA"/>
    <w:multiLevelType w:val="hybridMultilevel"/>
    <w:tmpl w:val="59BAD148"/>
    <w:lvl w:ilvl="0" w:tplc="0419000F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CA1"/>
    <w:rsid w:val="0003602E"/>
    <w:rsid w:val="000855B6"/>
    <w:rsid w:val="0009375F"/>
    <w:rsid w:val="000A5E0C"/>
    <w:rsid w:val="000A6159"/>
    <w:rsid w:val="000A6D96"/>
    <w:rsid w:val="000B27B0"/>
    <w:rsid w:val="000C3FB7"/>
    <w:rsid w:val="000C4935"/>
    <w:rsid w:val="000D2D4A"/>
    <w:rsid w:val="000D751D"/>
    <w:rsid w:val="001008CF"/>
    <w:rsid w:val="00107589"/>
    <w:rsid w:val="00116208"/>
    <w:rsid w:val="00116963"/>
    <w:rsid w:val="00122888"/>
    <w:rsid w:val="00134AA2"/>
    <w:rsid w:val="00141B2F"/>
    <w:rsid w:val="00153B98"/>
    <w:rsid w:val="00156FD1"/>
    <w:rsid w:val="001640F0"/>
    <w:rsid w:val="001712B0"/>
    <w:rsid w:val="00172AE3"/>
    <w:rsid w:val="00183248"/>
    <w:rsid w:val="001871B4"/>
    <w:rsid w:val="001914E6"/>
    <w:rsid w:val="001B4F84"/>
    <w:rsid w:val="001D7777"/>
    <w:rsid w:val="001E2DA6"/>
    <w:rsid w:val="001F66D1"/>
    <w:rsid w:val="002008C4"/>
    <w:rsid w:val="00203983"/>
    <w:rsid w:val="00205ABB"/>
    <w:rsid w:val="0023433C"/>
    <w:rsid w:val="002353F0"/>
    <w:rsid w:val="00240CD4"/>
    <w:rsid w:val="00245FBB"/>
    <w:rsid w:val="00263E28"/>
    <w:rsid w:val="00266500"/>
    <w:rsid w:val="00284EC0"/>
    <w:rsid w:val="00287621"/>
    <w:rsid w:val="002955C8"/>
    <w:rsid w:val="002A1A62"/>
    <w:rsid w:val="002B2CAE"/>
    <w:rsid w:val="002C3001"/>
    <w:rsid w:val="002C6C0E"/>
    <w:rsid w:val="002E2A8E"/>
    <w:rsid w:val="00336973"/>
    <w:rsid w:val="0035014D"/>
    <w:rsid w:val="00364D6A"/>
    <w:rsid w:val="003667A5"/>
    <w:rsid w:val="00367681"/>
    <w:rsid w:val="00374931"/>
    <w:rsid w:val="003761EE"/>
    <w:rsid w:val="00383743"/>
    <w:rsid w:val="0038378F"/>
    <w:rsid w:val="00385EC4"/>
    <w:rsid w:val="003A67F7"/>
    <w:rsid w:val="003B2460"/>
    <w:rsid w:val="003B35C7"/>
    <w:rsid w:val="003C0616"/>
    <w:rsid w:val="003D29EE"/>
    <w:rsid w:val="003D6D0F"/>
    <w:rsid w:val="003D7B0F"/>
    <w:rsid w:val="003E317C"/>
    <w:rsid w:val="003E5A2E"/>
    <w:rsid w:val="003E66A4"/>
    <w:rsid w:val="004046BE"/>
    <w:rsid w:val="00440A1C"/>
    <w:rsid w:val="0044715E"/>
    <w:rsid w:val="004508E8"/>
    <w:rsid w:val="00462059"/>
    <w:rsid w:val="004846CC"/>
    <w:rsid w:val="00492FEE"/>
    <w:rsid w:val="004B0582"/>
    <w:rsid w:val="004D7267"/>
    <w:rsid w:val="004E110C"/>
    <w:rsid w:val="004F0A05"/>
    <w:rsid w:val="005045B2"/>
    <w:rsid w:val="005102AB"/>
    <w:rsid w:val="00530CA9"/>
    <w:rsid w:val="0053789D"/>
    <w:rsid w:val="00552CB2"/>
    <w:rsid w:val="00557C48"/>
    <w:rsid w:val="005806D0"/>
    <w:rsid w:val="005A2C13"/>
    <w:rsid w:val="005B4898"/>
    <w:rsid w:val="005B5237"/>
    <w:rsid w:val="005C3495"/>
    <w:rsid w:val="005C554C"/>
    <w:rsid w:val="005D167F"/>
    <w:rsid w:val="005E06BF"/>
    <w:rsid w:val="00600555"/>
    <w:rsid w:val="00616BEC"/>
    <w:rsid w:val="0062105F"/>
    <w:rsid w:val="00637BA5"/>
    <w:rsid w:val="00641484"/>
    <w:rsid w:val="006421EB"/>
    <w:rsid w:val="00642B56"/>
    <w:rsid w:val="00662DD5"/>
    <w:rsid w:val="006630E1"/>
    <w:rsid w:val="006704CC"/>
    <w:rsid w:val="00681434"/>
    <w:rsid w:val="006B4BCA"/>
    <w:rsid w:val="006D33F4"/>
    <w:rsid w:val="006E54E8"/>
    <w:rsid w:val="006F143F"/>
    <w:rsid w:val="006F6672"/>
    <w:rsid w:val="0070270B"/>
    <w:rsid w:val="0070568F"/>
    <w:rsid w:val="00713C55"/>
    <w:rsid w:val="007204DB"/>
    <w:rsid w:val="00731E2E"/>
    <w:rsid w:val="00743422"/>
    <w:rsid w:val="00754E12"/>
    <w:rsid w:val="00761F51"/>
    <w:rsid w:val="00774ACA"/>
    <w:rsid w:val="007A3705"/>
    <w:rsid w:val="007A773E"/>
    <w:rsid w:val="007C70C0"/>
    <w:rsid w:val="007C753C"/>
    <w:rsid w:val="007D2AAC"/>
    <w:rsid w:val="007E114B"/>
    <w:rsid w:val="007E1A6F"/>
    <w:rsid w:val="007E2E89"/>
    <w:rsid w:val="007E3DC6"/>
    <w:rsid w:val="007E3E38"/>
    <w:rsid w:val="007E7A37"/>
    <w:rsid w:val="007F16AA"/>
    <w:rsid w:val="008001BB"/>
    <w:rsid w:val="008103AD"/>
    <w:rsid w:val="0081474C"/>
    <w:rsid w:val="00816FCE"/>
    <w:rsid w:val="008241D1"/>
    <w:rsid w:val="00826D4E"/>
    <w:rsid w:val="008301EC"/>
    <w:rsid w:val="00830295"/>
    <w:rsid w:val="00843679"/>
    <w:rsid w:val="00843794"/>
    <w:rsid w:val="0084626A"/>
    <w:rsid w:val="00854EA1"/>
    <w:rsid w:val="00863CCB"/>
    <w:rsid w:val="00871565"/>
    <w:rsid w:val="00880BAE"/>
    <w:rsid w:val="00887629"/>
    <w:rsid w:val="00897EC2"/>
    <w:rsid w:val="008C098D"/>
    <w:rsid w:val="008C301C"/>
    <w:rsid w:val="008D06C0"/>
    <w:rsid w:val="008D6BA8"/>
    <w:rsid w:val="008E1497"/>
    <w:rsid w:val="008F009C"/>
    <w:rsid w:val="008F2BD6"/>
    <w:rsid w:val="008F6BD3"/>
    <w:rsid w:val="00905895"/>
    <w:rsid w:val="009358C1"/>
    <w:rsid w:val="00965947"/>
    <w:rsid w:val="0098062B"/>
    <w:rsid w:val="00983B09"/>
    <w:rsid w:val="009933D9"/>
    <w:rsid w:val="00996F7E"/>
    <w:rsid w:val="009A1B5E"/>
    <w:rsid w:val="009A556C"/>
    <w:rsid w:val="009A70CC"/>
    <w:rsid w:val="009B2937"/>
    <w:rsid w:val="009C3844"/>
    <w:rsid w:val="00A12A9F"/>
    <w:rsid w:val="00A130DF"/>
    <w:rsid w:val="00A33CB0"/>
    <w:rsid w:val="00A46691"/>
    <w:rsid w:val="00A61DDD"/>
    <w:rsid w:val="00A63CE3"/>
    <w:rsid w:val="00A70FB1"/>
    <w:rsid w:val="00A71E9E"/>
    <w:rsid w:val="00AA303F"/>
    <w:rsid w:val="00AA772F"/>
    <w:rsid w:val="00AB4BE0"/>
    <w:rsid w:val="00AB5B77"/>
    <w:rsid w:val="00AD1EB5"/>
    <w:rsid w:val="00AF202E"/>
    <w:rsid w:val="00AF4FF7"/>
    <w:rsid w:val="00AF6BAB"/>
    <w:rsid w:val="00B00B54"/>
    <w:rsid w:val="00B070FC"/>
    <w:rsid w:val="00B250CE"/>
    <w:rsid w:val="00B337D1"/>
    <w:rsid w:val="00B4049F"/>
    <w:rsid w:val="00B40BCF"/>
    <w:rsid w:val="00B45B16"/>
    <w:rsid w:val="00B6586E"/>
    <w:rsid w:val="00B67478"/>
    <w:rsid w:val="00BA25CC"/>
    <w:rsid w:val="00BA6D2C"/>
    <w:rsid w:val="00BB1F36"/>
    <w:rsid w:val="00C22DDF"/>
    <w:rsid w:val="00C25681"/>
    <w:rsid w:val="00C27854"/>
    <w:rsid w:val="00C30B00"/>
    <w:rsid w:val="00C332DE"/>
    <w:rsid w:val="00C452A3"/>
    <w:rsid w:val="00C5479A"/>
    <w:rsid w:val="00C54DE2"/>
    <w:rsid w:val="00C57A1A"/>
    <w:rsid w:val="00C72535"/>
    <w:rsid w:val="00C72D43"/>
    <w:rsid w:val="00C8183A"/>
    <w:rsid w:val="00C9350A"/>
    <w:rsid w:val="00C9436B"/>
    <w:rsid w:val="00C97D62"/>
    <w:rsid w:val="00CB3DDB"/>
    <w:rsid w:val="00CC3CCA"/>
    <w:rsid w:val="00CF2497"/>
    <w:rsid w:val="00D10415"/>
    <w:rsid w:val="00D155CE"/>
    <w:rsid w:val="00D16957"/>
    <w:rsid w:val="00D227EE"/>
    <w:rsid w:val="00D478F4"/>
    <w:rsid w:val="00D534A3"/>
    <w:rsid w:val="00D55293"/>
    <w:rsid w:val="00D76245"/>
    <w:rsid w:val="00D81380"/>
    <w:rsid w:val="00D93BEB"/>
    <w:rsid w:val="00D962F0"/>
    <w:rsid w:val="00DA1EC6"/>
    <w:rsid w:val="00DA310C"/>
    <w:rsid w:val="00DB28E9"/>
    <w:rsid w:val="00DC3B9E"/>
    <w:rsid w:val="00DC702D"/>
    <w:rsid w:val="00DD6145"/>
    <w:rsid w:val="00DE5475"/>
    <w:rsid w:val="00DF0051"/>
    <w:rsid w:val="00E2103A"/>
    <w:rsid w:val="00E23BD6"/>
    <w:rsid w:val="00E47AE9"/>
    <w:rsid w:val="00E52BAB"/>
    <w:rsid w:val="00E60D81"/>
    <w:rsid w:val="00E74E58"/>
    <w:rsid w:val="00E96826"/>
    <w:rsid w:val="00EB7BF6"/>
    <w:rsid w:val="00EC56F4"/>
    <w:rsid w:val="00ED4CA1"/>
    <w:rsid w:val="00ED64E6"/>
    <w:rsid w:val="00ED78FF"/>
    <w:rsid w:val="00EE45B6"/>
    <w:rsid w:val="00EF06B6"/>
    <w:rsid w:val="00EF2703"/>
    <w:rsid w:val="00EF4CA0"/>
    <w:rsid w:val="00EF75D1"/>
    <w:rsid w:val="00F13187"/>
    <w:rsid w:val="00F33477"/>
    <w:rsid w:val="00F36D50"/>
    <w:rsid w:val="00F43022"/>
    <w:rsid w:val="00F7436A"/>
    <w:rsid w:val="00F74812"/>
    <w:rsid w:val="00F76B44"/>
    <w:rsid w:val="00F90093"/>
    <w:rsid w:val="00F9039A"/>
    <w:rsid w:val="00FA59A0"/>
    <w:rsid w:val="00FB70B6"/>
    <w:rsid w:val="00FD7989"/>
    <w:rsid w:val="00FE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A1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4CA1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CA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C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D4CA1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4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CA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D4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CA1"/>
    <w:rPr>
      <w:rFonts w:eastAsiaTheme="minorEastAsia"/>
      <w:lang w:eastAsia="ru-RU"/>
    </w:rPr>
  </w:style>
  <w:style w:type="character" w:styleId="a9">
    <w:name w:val="Strong"/>
    <w:basedOn w:val="a0"/>
    <w:uiPriority w:val="99"/>
    <w:qFormat/>
    <w:rsid w:val="00ED4CA1"/>
    <w:rPr>
      <w:rFonts w:ascii="Times New Roman" w:hAnsi="Times New Roman" w:cs="Times New Roman"/>
      <w:b/>
      <w:bCs/>
    </w:rPr>
  </w:style>
  <w:style w:type="paragraph" w:styleId="aa">
    <w:name w:val="No Spacing"/>
    <w:uiPriority w:val="99"/>
    <w:qFormat/>
    <w:rsid w:val="00ED4CA1"/>
    <w:pPr>
      <w:jc w:val="left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99"/>
    <w:qFormat/>
    <w:rsid w:val="00ED4CA1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ED4CA1"/>
    <w:rPr>
      <w:rFonts w:ascii="Times New Roman" w:hAnsi="Times New Roman" w:cs="Times New Roman"/>
    </w:rPr>
  </w:style>
  <w:style w:type="character" w:customStyle="1" w:styleId="text">
    <w:name w:val="text"/>
    <w:uiPriority w:val="99"/>
    <w:rsid w:val="00ED4CA1"/>
    <w:rPr>
      <w:rFonts w:ascii="Times New Roman" w:hAnsi="Times New Roman" w:cs="Times New Roman"/>
    </w:rPr>
  </w:style>
  <w:style w:type="character" w:customStyle="1" w:styleId="blk">
    <w:name w:val="blk"/>
    <w:basedOn w:val="a0"/>
    <w:uiPriority w:val="99"/>
    <w:rsid w:val="00ED4CA1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ED4CA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D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D4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4C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F1318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e">
    <w:name w:val="Table Grid"/>
    <w:basedOn w:val="a1"/>
    <w:uiPriority w:val="59"/>
    <w:rsid w:val="00F1318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7E2E89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f">
    <w:name w:val="Hyperlink"/>
    <w:basedOn w:val="a0"/>
    <w:uiPriority w:val="99"/>
    <w:semiHidden/>
    <w:rsid w:val="007E2E89"/>
    <w:rPr>
      <w:rFonts w:ascii="Times New Roman" w:hAnsi="Times New Roman" w:cs="Times New Roman"/>
      <w:color w:val="0000FF"/>
      <w:u w:val="single"/>
    </w:rPr>
  </w:style>
  <w:style w:type="paragraph" w:customStyle="1" w:styleId="formattext">
    <w:name w:val="formattext"/>
    <w:basedOn w:val="a"/>
    <w:rsid w:val="007E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374A-7A72-4821-BCE0-5D0AAD70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19</Pages>
  <Words>4704</Words>
  <Characters>26816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Anna</cp:lastModifiedBy>
  <cp:revision>92</cp:revision>
  <cp:lastPrinted>2023-03-31T05:57:00Z</cp:lastPrinted>
  <dcterms:created xsi:type="dcterms:W3CDTF">2020-10-09T05:37:00Z</dcterms:created>
  <dcterms:modified xsi:type="dcterms:W3CDTF">2023-03-31T05:58:00Z</dcterms:modified>
</cp:coreProperties>
</file>